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8B" w:rsidRDefault="00AB5E8B" w:rsidP="00AB5E8B">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AB5E8B" w:rsidRDefault="00AB5E8B" w:rsidP="00AB5E8B">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AB5E8B" w:rsidRDefault="00AB5E8B" w:rsidP="00AB5E8B">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AB5E8B" w:rsidRDefault="00AB5E8B" w:rsidP="00AB5E8B">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30488C">
        <w:rPr>
          <w:rFonts w:ascii="Times New Roman" w:hAnsi="Times New Roman" w:cs="Times New Roman"/>
          <w:b/>
          <w:u w:val="single"/>
        </w:rPr>
        <w:t>13 февраля  2020 г. № 2</w:t>
      </w:r>
    </w:p>
    <w:p w:rsidR="00AB5E8B" w:rsidRPr="003458ED" w:rsidRDefault="00AB5E8B" w:rsidP="003458ED">
      <w:pPr>
        <w:pStyle w:val="a3"/>
        <w:jc w:val="center"/>
        <w:rPr>
          <w:rFonts w:ascii="Times New Roman" w:hAnsi="Times New Roman" w:cs="Times New Roman"/>
          <w:b/>
          <w:u w:val="single"/>
        </w:rPr>
      </w:pPr>
      <w:r w:rsidRPr="003458ED">
        <w:rPr>
          <w:rFonts w:ascii="Times New Roman" w:hAnsi="Times New Roman" w:cs="Times New Roman"/>
          <w:b/>
          <w:u w:val="single"/>
        </w:rPr>
        <w:t>с. Надеждинское</w:t>
      </w:r>
    </w:p>
    <w:p w:rsidR="00AB5E8B" w:rsidRPr="003458ED" w:rsidRDefault="00AB5E8B" w:rsidP="003458ED">
      <w:pPr>
        <w:pStyle w:val="a3"/>
        <w:jc w:val="center"/>
        <w:rPr>
          <w:rFonts w:ascii="Times New Roman" w:hAnsi="Times New Roman" w:cs="Times New Roman"/>
          <w:b/>
          <w:u w:val="single"/>
        </w:rPr>
        <w:sectPr w:rsidR="00AB5E8B" w:rsidRPr="003458ED">
          <w:pgSz w:w="16838" w:h="11906" w:orient="landscape"/>
          <w:pgMar w:top="568" w:right="536" w:bottom="851" w:left="567" w:header="709" w:footer="709" w:gutter="0"/>
          <w:cols w:space="720"/>
        </w:sectPr>
      </w:pPr>
    </w:p>
    <w:p w:rsidR="003458ED" w:rsidRPr="003458ED" w:rsidRDefault="003458ED" w:rsidP="003458ED">
      <w:pPr>
        <w:jc w:val="center"/>
        <w:rPr>
          <w:rFonts w:ascii="Times New Roman" w:hAnsi="Times New Roman" w:cs="Times New Roman"/>
          <w:sz w:val="16"/>
          <w:szCs w:val="16"/>
        </w:rPr>
      </w:pPr>
      <w:r w:rsidRPr="003458ED">
        <w:rPr>
          <w:rFonts w:ascii="Times New Roman" w:hAnsi="Times New Roman" w:cs="Times New Roman"/>
          <w:sz w:val="16"/>
          <w:szCs w:val="16"/>
        </w:rPr>
        <w:lastRenderedPageBreak/>
        <w:t>Муниципальное образование «Надеждинское сельское поселение»</w:t>
      </w:r>
    </w:p>
    <w:p w:rsidR="003458ED" w:rsidRPr="003458ED" w:rsidRDefault="003458ED" w:rsidP="003458ED">
      <w:pPr>
        <w:jc w:val="center"/>
        <w:rPr>
          <w:rFonts w:ascii="Times New Roman" w:hAnsi="Times New Roman" w:cs="Times New Roman"/>
          <w:sz w:val="16"/>
          <w:szCs w:val="16"/>
        </w:rPr>
      </w:pPr>
      <w:r w:rsidRPr="003458ED">
        <w:rPr>
          <w:rFonts w:ascii="Times New Roman" w:hAnsi="Times New Roman" w:cs="Times New Roman"/>
          <w:sz w:val="16"/>
          <w:szCs w:val="16"/>
        </w:rPr>
        <w:t>Биробиджанский муниципальный район</w:t>
      </w:r>
    </w:p>
    <w:p w:rsidR="003458ED" w:rsidRPr="003458ED" w:rsidRDefault="003458ED" w:rsidP="003458ED">
      <w:pPr>
        <w:jc w:val="center"/>
        <w:rPr>
          <w:rFonts w:ascii="Times New Roman" w:hAnsi="Times New Roman" w:cs="Times New Roman"/>
          <w:sz w:val="16"/>
          <w:szCs w:val="16"/>
        </w:rPr>
      </w:pPr>
      <w:r w:rsidRPr="003458ED">
        <w:rPr>
          <w:rFonts w:ascii="Times New Roman" w:hAnsi="Times New Roman" w:cs="Times New Roman"/>
          <w:sz w:val="16"/>
          <w:szCs w:val="16"/>
        </w:rPr>
        <w:t>Еврейской автономной области</w:t>
      </w:r>
    </w:p>
    <w:p w:rsidR="003458ED" w:rsidRPr="003458ED" w:rsidRDefault="003458ED" w:rsidP="003458ED">
      <w:pPr>
        <w:jc w:val="center"/>
        <w:rPr>
          <w:rFonts w:ascii="Times New Roman" w:hAnsi="Times New Roman" w:cs="Times New Roman"/>
          <w:sz w:val="16"/>
          <w:szCs w:val="16"/>
        </w:rPr>
      </w:pPr>
      <w:r w:rsidRPr="003458ED">
        <w:rPr>
          <w:rFonts w:ascii="Times New Roman" w:hAnsi="Times New Roman" w:cs="Times New Roman"/>
          <w:sz w:val="16"/>
          <w:szCs w:val="16"/>
        </w:rPr>
        <w:t>СОБРАНИЕ ДЕПУТАТОВ</w:t>
      </w:r>
    </w:p>
    <w:p w:rsidR="003458ED" w:rsidRPr="003458ED" w:rsidRDefault="003458ED" w:rsidP="003458ED">
      <w:pPr>
        <w:jc w:val="center"/>
        <w:rPr>
          <w:rFonts w:ascii="Times New Roman" w:hAnsi="Times New Roman" w:cs="Times New Roman"/>
          <w:sz w:val="16"/>
          <w:szCs w:val="16"/>
        </w:rPr>
      </w:pPr>
      <w:r w:rsidRPr="003458ED">
        <w:rPr>
          <w:rFonts w:ascii="Times New Roman" w:hAnsi="Times New Roman" w:cs="Times New Roman"/>
          <w:sz w:val="16"/>
          <w:szCs w:val="16"/>
        </w:rPr>
        <w:t>РЕШЕНИЕ</w:t>
      </w:r>
    </w:p>
    <w:p w:rsidR="003458ED" w:rsidRPr="003458ED" w:rsidRDefault="003458ED" w:rsidP="003458ED">
      <w:pPr>
        <w:tabs>
          <w:tab w:val="center" w:pos="4677"/>
          <w:tab w:val="left" w:pos="7815"/>
        </w:tabs>
        <w:rPr>
          <w:rFonts w:ascii="Times New Roman" w:hAnsi="Times New Roman" w:cs="Times New Roman"/>
          <w:sz w:val="16"/>
          <w:szCs w:val="16"/>
        </w:rPr>
      </w:pPr>
      <w:r w:rsidRPr="003458ED">
        <w:rPr>
          <w:rFonts w:ascii="Times New Roman" w:hAnsi="Times New Roman" w:cs="Times New Roman"/>
          <w:sz w:val="16"/>
          <w:szCs w:val="16"/>
        </w:rPr>
        <w:t>31.01.2020</w:t>
      </w:r>
      <w:r>
        <w:rPr>
          <w:rFonts w:ascii="Times New Roman" w:hAnsi="Times New Roman" w:cs="Times New Roman"/>
          <w:sz w:val="16"/>
          <w:szCs w:val="16"/>
        </w:rPr>
        <w:t xml:space="preserve">                 </w:t>
      </w:r>
      <w:r w:rsidRPr="003458ED">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3458ED">
        <w:rPr>
          <w:rFonts w:ascii="Times New Roman" w:hAnsi="Times New Roman" w:cs="Times New Roman"/>
          <w:sz w:val="16"/>
          <w:szCs w:val="16"/>
        </w:rPr>
        <w:t>№ 73</w:t>
      </w:r>
    </w:p>
    <w:p w:rsidR="003458ED" w:rsidRPr="003458ED" w:rsidRDefault="003458ED" w:rsidP="003458ED">
      <w:pPr>
        <w:jc w:val="center"/>
        <w:rPr>
          <w:rFonts w:ascii="Times New Roman" w:hAnsi="Times New Roman" w:cs="Times New Roman"/>
          <w:sz w:val="16"/>
          <w:szCs w:val="16"/>
        </w:rPr>
      </w:pPr>
      <w:r w:rsidRPr="003458ED">
        <w:rPr>
          <w:rFonts w:ascii="Times New Roman" w:hAnsi="Times New Roman" w:cs="Times New Roman"/>
          <w:sz w:val="16"/>
          <w:szCs w:val="16"/>
        </w:rPr>
        <w:t>с. Надеждинское</w:t>
      </w:r>
    </w:p>
    <w:p w:rsidR="003458ED" w:rsidRPr="003458ED" w:rsidRDefault="003458ED" w:rsidP="003458ED">
      <w:pPr>
        <w:jc w:val="both"/>
        <w:rPr>
          <w:rFonts w:ascii="Times New Roman" w:hAnsi="Times New Roman" w:cs="Times New Roman"/>
          <w:sz w:val="16"/>
          <w:szCs w:val="16"/>
        </w:rPr>
      </w:pPr>
      <w:r w:rsidRPr="003458ED">
        <w:rPr>
          <w:rFonts w:ascii="Times New Roman" w:hAnsi="Times New Roman" w:cs="Times New Roman"/>
          <w:sz w:val="16"/>
          <w:szCs w:val="16"/>
        </w:rPr>
        <w:t>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3458ED" w:rsidRPr="003458ED" w:rsidRDefault="003458ED" w:rsidP="003458ED">
      <w:pPr>
        <w:ind w:firstLine="284"/>
        <w:jc w:val="both"/>
        <w:rPr>
          <w:rFonts w:ascii="Times New Roman" w:hAnsi="Times New Roman" w:cs="Times New Roman"/>
          <w:sz w:val="16"/>
          <w:szCs w:val="16"/>
        </w:rPr>
      </w:pPr>
      <w:r w:rsidRPr="003458ED">
        <w:rPr>
          <w:rFonts w:ascii="Times New Roman" w:hAnsi="Times New Roman" w:cs="Times New Roman"/>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3458ED" w:rsidRPr="003458ED" w:rsidRDefault="003458ED" w:rsidP="003458ED">
      <w:pPr>
        <w:rPr>
          <w:rFonts w:ascii="Times New Roman" w:hAnsi="Times New Roman" w:cs="Times New Roman"/>
          <w:sz w:val="16"/>
          <w:szCs w:val="16"/>
        </w:rPr>
      </w:pPr>
      <w:r w:rsidRPr="003458ED">
        <w:rPr>
          <w:rFonts w:ascii="Times New Roman" w:hAnsi="Times New Roman" w:cs="Times New Roman"/>
          <w:sz w:val="16"/>
          <w:szCs w:val="16"/>
        </w:rPr>
        <w:t>РЕШИЛО:</w:t>
      </w:r>
    </w:p>
    <w:p w:rsidR="003458ED" w:rsidRPr="003458ED" w:rsidRDefault="003458ED" w:rsidP="003458ED">
      <w:pPr>
        <w:ind w:firstLine="284"/>
        <w:jc w:val="both"/>
        <w:rPr>
          <w:rFonts w:ascii="Times New Roman" w:hAnsi="Times New Roman" w:cs="Times New Roman"/>
          <w:sz w:val="16"/>
          <w:szCs w:val="16"/>
        </w:rPr>
      </w:pPr>
      <w:r w:rsidRPr="003458ED">
        <w:rPr>
          <w:rFonts w:ascii="Times New Roman" w:hAnsi="Times New Roman" w:cs="Times New Roman"/>
          <w:sz w:val="16"/>
          <w:szCs w:val="16"/>
        </w:rPr>
        <w:t>1. Внести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следующие изменения:</w:t>
      </w:r>
    </w:p>
    <w:p w:rsidR="003458ED" w:rsidRPr="003458ED" w:rsidRDefault="003458ED" w:rsidP="003458ED">
      <w:pPr>
        <w:ind w:firstLine="284"/>
        <w:jc w:val="both"/>
        <w:rPr>
          <w:rFonts w:ascii="Times New Roman" w:hAnsi="Times New Roman" w:cs="Times New Roman"/>
          <w:sz w:val="16"/>
          <w:szCs w:val="16"/>
        </w:rPr>
      </w:pPr>
      <w:r w:rsidRPr="003458ED">
        <w:rPr>
          <w:rFonts w:ascii="Times New Roman" w:hAnsi="Times New Roman" w:cs="Times New Roman"/>
          <w:sz w:val="16"/>
          <w:szCs w:val="16"/>
        </w:rPr>
        <w:t>1.1. Пункт 1 решения изложить в следующей редакции:</w:t>
      </w:r>
    </w:p>
    <w:p w:rsidR="003458ED" w:rsidRPr="003458ED" w:rsidRDefault="003458ED" w:rsidP="003458ED">
      <w:pPr>
        <w:ind w:firstLine="284"/>
        <w:jc w:val="both"/>
        <w:rPr>
          <w:rFonts w:ascii="Times New Roman" w:hAnsi="Times New Roman" w:cs="Times New Roman"/>
          <w:sz w:val="16"/>
          <w:szCs w:val="16"/>
        </w:rPr>
      </w:pPr>
      <w:r w:rsidRPr="003458ED">
        <w:rPr>
          <w:rFonts w:ascii="Times New Roman" w:hAnsi="Times New Roman" w:cs="Times New Roman"/>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2020 год:</w:t>
      </w:r>
    </w:p>
    <w:p w:rsidR="003458ED" w:rsidRPr="003458ED" w:rsidRDefault="003458ED" w:rsidP="003458ED">
      <w:pPr>
        <w:ind w:firstLine="284"/>
        <w:jc w:val="both"/>
        <w:rPr>
          <w:rFonts w:ascii="Times New Roman" w:hAnsi="Times New Roman" w:cs="Times New Roman"/>
          <w:sz w:val="16"/>
          <w:szCs w:val="16"/>
        </w:rPr>
      </w:pPr>
      <w:r w:rsidRPr="003458ED">
        <w:rPr>
          <w:rFonts w:ascii="Times New Roman" w:hAnsi="Times New Roman" w:cs="Times New Roman"/>
          <w:sz w:val="16"/>
          <w:szCs w:val="16"/>
        </w:rPr>
        <w:t>1.1. прогнозируемый общий объем доходов бюджета сельского поселения в сумме 9182625 рублей 17 копеек;</w:t>
      </w:r>
    </w:p>
    <w:p w:rsidR="003458ED" w:rsidRPr="003458ED" w:rsidRDefault="003458ED" w:rsidP="003458ED">
      <w:pPr>
        <w:ind w:firstLine="284"/>
        <w:jc w:val="both"/>
        <w:rPr>
          <w:rFonts w:ascii="Times New Roman" w:hAnsi="Times New Roman" w:cs="Times New Roman"/>
          <w:sz w:val="16"/>
          <w:szCs w:val="16"/>
        </w:rPr>
      </w:pPr>
      <w:r w:rsidRPr="003458ED">
        <w:rPr>
          <w:rFonts w:ascii="Times New Roman" w:hAnsi="Times New Roman" w:cs="Times New Roman"/>
          <w:sz w:val="16"/>
          <w:szCs w:val="16"/>
        </w:rPr>
        <w:t>1.2. общий объем расходов бюджета сельского поселения в сумме 9625529 рублей 73 копейки.</w:t>
      </w:r>
    </w:p>
    <w:p w:rsidR="003458ED" w:rsidRPr="003458ED" w:rsidRDefault="003458ED" w:rsidP="003458ED">
      <w:pPr>
        <w:ind w:firstLine="284"/>
        <w:jc w:val="both"/>
        <w:rPr>
          <w:rFonts w:ascii="Times New Roman" w:hAnsi="Times New Roman" w:cs="Times New Roman"/>
          <w:sz w:val="16"/>
          <w:szCs w:val="16"/>
        </w:rPr>
      </w:pPr>
      <w:r w:rsidRPr="003458ED">
        <w:rPr>
          <w:rFonts w:ascii="Times New Roman" w:hAnsi="Times New Roman" w:cs="Times New Roman"/>
          <w:sz w:val="16"/>
          <w:szCs w:val="16"/>
        </w:rPr>
        <w:t>1.3. Дефицит бюджета муниципального образования «Надеждинское сельское поселение» Биробиджанского муниципального района Еврейской автономной области на 2020 год составляет 442 904 рубля 56 копеек. На погашение дефицита направлены остатки денежных средств на 01.01.2020 года</w:t>
      </w:r>
      <w:proofErr w:type="gramStart"/>
      <w:r w:rsidRPr="003458ED">
        <w:rPr>
          <w:rFonts w:ascii="Times New Roman" w:hAnsi="Times New Roman" w:cs="Times New Roman"/>
          <w:sz w:val="16"/>
          <w:szCs w:val="16"/>
        </w:rPr>
        <w:t>.».</w:t>
      </w:r>
      <w:proofErr w:type="gramEnd"/>
    </w:p>
    <w:p w:rsidR="003458ED" w:rsidRPr="003458ED" w:rsidRDefault="003458ED" w:rsidP="003458ED">
      <w:pPr>
        <w:tabs>
          <w:tab w:val="left" w:pos="426"/>
        </w:tabs>
        <w:ind w:firstLine="284"/>
        <w:jc w:val="both"/>
        <w:rPr>
          <w:rFonts w:ascii="Times New Roman" w:hAnsi="Times New Roman" w:cs="Times New Roman"/>
          <w:sz w:val="16"/>
          <w:szCs w:val="16"/>
        </w:rPr>
      </w:pPr>
      <w:r w:rsidRPr="003458ED">
        <w:rPr>
          <w:rFonts w:ascii="Times New Roman" w:hAnsi="Times New Roman" w:cs="Times New Roman"/>
          <w:sz w:val="16"/>
          <w:szCs w:val="16"/>
        </w:rPr>
        <w:t xml:space="preserve">1.2. </w:t>
      </w:r>
      <w:proofErr w:type="gramStart"/>
      <w:r w:rsidRPr="003458ED">
        <w:rPr>
          <w:rFonts w:ascii="Times New Roman" w:hAnsi="Times New Roman" w:cs="Times New Roman"/>
          <w:sz w:val="16"/>
          <w:szCs w:val="16"/>
        </w:rPr>
        <w:t>Утвердить в новой редакции прилагаемые:</w:t>
      </w:r>
      <w:proofErr w:type="gramEnd"/>
    </w:p>
    <w:p w:rsidR="003458ED" w:rsidRPr="003458ED" w:rsidRDefault="003458ED" w:rsidP="003458ED">
      <w:pPr>
        <w:tabs>
          <w:tab w:val="left" w:pos="426"/>
          <w:tab w:val="left" w:pos="709"/>
        </w:tabs>
        <w:ind w:firstLine="284"/>
        <w:jc w:val="both"/>
        <w:rPr>
          <w:rFonts w:ascii="Times New Roman" w:hAnsi="Times New Roman" w:cs="Times New Roman"/>
          <w:sz w:val="16"/>
          <w:szCs w:val="16"/>
        </w:rPr>
      </w:pPr>
      <w:r w:rsidRPr="003458ED">
        <w:rPr>
          <w:rFonts w:ascii="Times New Roman" w:hAnsi="Times New Roman" w:cs="Times New Roman"/>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3458ED" w:rsidRPr="003458ED" w:rsidRDefault="003458ED" w:rsidP="003458ED">
      <w:pPr>
        <w:tabs>
          <w:tab w:val="left" w:pos="426"/>
          <w:tab w:val="left" w:pos="709"/>
        </w:tabs>
        <w:ind w:firstLine="284"/>
        <w:jc w:val="both"/>
        <w:rPr>
          <w:rFonts w:ascii="Times New Roman" w:hAnsi="Times New Roman" w:cs="Times New Roman"/>
          <w:sz w:val="16"/>
          <w:szCs w:val="16"/>
        </w:rPr>
      </w:pPr>
      <w:r w:rsidRPr="003458ED">
        <w:rPr>
          <w:rFonts w:ascii="Times New Roman" w:hAnsi="Times New Roman" w:cs="Times New Roman"/>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2 к настоящему решению;</w:t>
      </w:r>
    </w:p>
    <w:p w:rsidR="003458ED" w:rsidRPr="003458ED" w:rsidRDefault="003458ED" w:rsidP="003458ED">
      <w:pPr>
        <w:tabs>
          <w:tab w:val="left" w:pos="426"/>
          <w:tab w:val="left" w:pos="709"/>
        </w:tabs>
        <w:ind w:firstLine="284"/>
        <w:jc w:val="both"/>
        <w:rPr>
          <w:rFonts w:ascii="Times New Roman" w:hAnsi="Times New Roman" w:cs="Times New Roman"/>
          <w:sz w:val="16"/>
          <w:szCs w:val="16"/>
        </w:rPr>
      </w:pPr>
      <w:r w:rsidRPr="003458ED">
        <w:rPr>
          <w:rFonts w:ascii="Times New Roman" w:hAnsi="Times New Roman" w:cs="Times New Roman"/>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3 к настоящему решению;</w:t>
      </w:r>
    </w:p>
    <w:p w:rsidR="003458ED" w:rsidRPr="003458ED" w:rsidRDefault="003458ED" w:rsidP="003458ED">
      <w:pPr>
        <w:tabs>
          <w:tab w:val="left" w:pos="426"/>
          <w:tab w:val="left" w:pos="709"/>
        </w:tabs>
        <w:ind w:firstLine="284"/>
        <w:jc w:val="both"/>
        <w:rPr>
          <w:rFonts w:ascii="Times New Roman" w:hAnsi="Times New Roman" w:cs="Times New Roman"/>
          <w:sz w:val="16"/>
          <w:szCs w:val="16"/>
        </w:rPr>
      </w:pPr>
      <w:r w:rsidRPr="003458ED">
        <w:rPr>
          <w:rFonts w:ascii="Times New Roman" w:hAnsi="Times New Roman" w:cs="Times New Roman"/>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4 к настоящему решению.</w:t>
      </w:r>
    </w:p>
    <w:p w:rsidR="003458ED" w:rsidRPr="003458ED" w:rsidRDefault="003458ED" w:rsidP="003458ED">
      <w:pPr>
        <w:tabs>
          <w:tab w:val="left" w:pos="567"/>
        </w:tabs>
        <w:ind w:firstLine="284"/>
        <w:jc w:val="both"/>
        <w:rPr>
          <w:rFonts w:ascii="Times New Roman" w:hAnsi="Times New Roman" w:cs="Times New Roman"/>
          <w:spacing w:val="2"/>
          <w:sz w:val="16"/>
          <w:szCs w:val="16"/>
          <w:shd w:val="clear" w:color="auto" w:fill="FFFFFF"/>
        </w:rPr>
      </w:pPr>
      <w:r w:rsidRPr="003458ED">
        <w:rPr>
          <w:rFonts w:ascii="Times New Roman" w:hAnsi="Times New Roman" w:cs="Times New Roman"/>
          <w:spacing w:val="2"/>
          <w:sz w:val="16"/>
          <w:szCs w:val="16"/>
          <w:shd w:val="clear" w:color="auto" w:fill="FFFFFF"/>
        </w:rPr>
        <w:t>1.3. Пункт 10 решения изложить в следующей редакции:</w:t>
      </w:r>
    </w:p>
    <w:p w:rsidR="003458ED" w:rsidRPr="003458ED" w:rsidRDefault="003458ED" w:rsidP="003458ED">
      <w:pPr>
        <w:tabs>
          <w:tab w:val="left" w:pos="567"/>
        </w:tabs>
        <w:ind w:firstLine="284"/>
        <w:jc w:val="both"/>
        <w:rPr>
          <w:rFonts w:ascii="Times New Roman" w:hAnsi="Times New Roman" w:cs="Times New Roman"/>
          <w:spacing w:val="2"/>
          <w:sz w:val="16"/>
          <w:szCs w:val="16"/>
          <w:shd w:val="clear" w:color="auto" w:fill="FFFFFF"/>
        </w:rPr>
      </w:pPr>
      <w:r w:rsidRPr="003458ED">
        <w:rPr>
          <w:rFonts w:ascii="Times New Roman" w:hAnsi="Times New Roman" w:cs="Times New Roman"/>
          <w:spacing w:val="2"/>
          <w:sz w:val="16"/>
          <w:szCs w:val="16"/>
          <w:shd w:val="clear" w:color="auto" w:fill="FFFFFF"/>
        </w:rPr>
        <w:t>«10. Утвердить объем</w:t>
      </w:r>
      <w:bookmarkStart w:id="0" w:name="C164"/>
      <w:bookmarkEnd w:id="0"/>
      <w:r w:rsidRPr="003458ED">
        <w:rPr>
          <w:rFonts w:ascii="Times New Roman" w:hAnsi="Times New Roman" w:cs="Times New Roman"/>
          <w:spacing w:val="2"/>
          <w:sz w:val="16"/>
          <w:szCs w:val="16"/>
          <w:shd w:val="clear" w:color="auto" w:fill="FFFFFF"/>
        </w:rPr>
        <w:t xml:space="preserve"> бюджетных ассигнований муниципального дорожного фонда</w:t>
      </w:r>
      <w:bookmarkStart w:id="1" w:name="C165"/>
      <w:bookmarkEnd w:id="1"/>
      <w:r w:rsidRPr="003458ED">
        <w:rPr>
          <w:rFonts w:ascii="Times New Roman" w:hAnsi="Times New Roman" w:cs="Times New Roman"/>
          <w:spacing w:val="2"/>
          <w:sz w:val="16"/>
          <w:szCs w:val="16"/>
          <w:shd w:val="clear" w:color="auto" w:fill="FFFFFF"/>
        </w:rPr>
        <w:t xml:space="preserve"> на</w:t>
      </w:r>
      <w:bookmarkStart w:id="2" w:name="C168"/>
      <w:bookmarkEnd w:id="2"/>
      <w:r w:rsidRPr="003458ED">
        <w:rPr>
          <w:rFonts w:ascii="Times New Roman" w:hAnsi="Times New Roman" w:cs="Times New Roman"/>
          <w:spacing w:val="2"/>
          <w:sz w:val="16"/>
          <w:szCs w:val="16"/>
          <w:shd w:val="clear" w:color="auto" w:fill="FFFFFF"/>
        </w:rPr>
        <w:t xml:space="preserve"> 2020 год в объеме </w:t>
      </w:r>
      <w:r w:rsidRPr="003458ED">
        <w:rPr>
          <w:rFonts w:ascii="Times New Roman" w:hAnsi="Times New Roman" w:cs="Times New Roman"/>
          <w:sz w:val="16"/>
          <w:szCs w:val="16"/>
        </w:rPr>
        <w:t>339967</w:t>
      </w:r>
      <w:r w:rsidRPr="003458ED">
        <w:rPr>
          <w:rFonts w:ascii="Times New Roman" w:hAnsi="Times New Roman" w:cs="Times New Roman"/>
          <w:spacing w:val="2"/>
          <w:sz w:val="16"/>
          <w:szCs w:val="16"/>
          <w:shd w:val="clear" w:color="auto" w:fill="FFFFFF"/>
        </w:rPr>
        <w:t xml:space="preserve"> рублей 78 копеек;</w:t>
      </w:r>
    </w:p>
    <w:p w:rsidR="003458ED" w:rsidRPr="003458ED" w:rsidRDefault="003458ED" w:rsidP="003458ED">
      <w:pPr>
        <w:tabs>
          <w:tab w:val="left" w:pos="567"/>
        </w:tabs>
        <w:ind w:firstLine="284"/>
        <w:jc w:val="both"/>
        <w:rPr>
          <w:rFonts w:ascii="Times New Roman" w:hAnsi="Times New Roman" w:cs="Times New Roman"/>
          <w:spacing w:val="2"/>
          <w:sz w:val="16"/>
          <w:szCs w:val="16"/>
          <w:shd w:val="clear" w:color="auto" w:fill="FFFFFF"/>
        </w:rPr>
      </w:pPr>
      <w:r w:rsidRPr="003458ED">
        <w:rPr>
          <w:rFonts w:ascii="Times New Roman" w:hAnsi="Times New Roman" w:cs="Times New Roman"/>
          <w:spacing w:val="2"/>
          <w:sz w:val="16"/>
          <w:szCs w:val="16"/>
          <w:shd w:val="clear" w:color="auto" w:fill="FFFFFF"/>
        </w:rPr>
        <w:t>- в 20</w:t>
      </w:r>
      <w:bookmarkStart w:id="3" w:name="C170"/>
      <w:bookmarkEnd w:id="3"/>
      <w:r w:rsidRPr="003458ED">
        <w:rPr>
          <w:rFonts w:ascii="Times New Roman" w:hAnsi="Times New Roman" w:cs="Times New Roman"/>
          <w:spacing w:val="2"/>
          <w:sz w:val="16"/>
          <w:szCs w:val="16"/>
          <w:shd w:val="clear" w:color="auto" w:fill="FFFFFF"/>
        </w:rPr>
        <w:t xml:space="preserve">21 году – </w:t>
      </w:r>
      <w:r w:rsidRPr="003458ED">
        <w:rPr>
          <w:rFonts w:ascii="Times New Roman" w:hAnsi="Times New Roman" w:cs="Times New Roman"/>
          <w:sz w:val="16"/>
          <w:szCs w:val="16"/>
        </w:rPr>
        <w:t>321505</w:t>
      </w:r>
      <w:r w:rsidRPr="003458ED">
        <w:rPr>
          <w:rFonts w:ascii="Times New Roman" w:hAnsi="Times New Roman" w:cs="Times New Roman"/>
          <w:spacing w:val="2"/>
          <w:sz w:val="16"/>
          <w:szCs w:val="16"/>
          <w:shd w:val="clear" w:color="auto" w:fill="FFFFFF"/>
        </w:rPr>
        <w:t xml:space="preserve"> рублей 35 копеек;</w:t>
      </w:r>
    </w:p>
    <w:p w:rsidR="003458ED" w:rsidRPr="003458ED" w:rsidRDefault="003458ED" w:rsidP="003458ED">
      <w:pPr>
        <w:tabs>
          <w:tab w:val="left" w:pos="567"/>
        </w:tabs>
        <w:ind w:firstLine="284"/>
        <w:jc w:val="both"/>
        <w:rPr>
          <w:rFonts w:ascii="Times New Roman" w:hAnsi="Times New Roman" w:cs="Times New Roman"/>
          <w:spacing w:val="2"/>
          <w:sz w:val="16"/>
          <w:szCs w:val="16"/>
          <w:shd w:val="clear" w:color="auto" w:fill="FFFFFF"/>
        </w:rPr>
      </w:pPr>
      <w:r w:rsidRPr="003458ED">
        <w:rPr>
          <w:rFonts w:ascii="Times New Roman" w:hAnsi="Times New Roman" w:cs="Times New Roman"/>
          <w:spacing w:val="2"/>
          <w:sz w:val="16"/>
          <w:szCs w:val="16"/>
          <w:shd w:val="clear" w:color="auto" w:fill="FFFFFF"/>
        </w:rPr>
        <w:t>- в 202</w:t>
      </w:r>
      <w:bookmarkStart w:id="4" w:name="C171"/>
      <w:bookmarkEnd w:id="4"/>
      <w:r w:rsidRPr="003458ED">
        <w:rPr>
          <w:rFonts w:ascii="Times New Roman" w:hAnsi="Times New Roman" w:cs="Times New Roman"/>
          <w:spacing w:val="2"/>
          <w:sz w:val="16"/>
          <w:szCs w:val="16"/>
          <w:shd w:val="clear" w:color="auto" w:fill="FFFFFF"/>
        </w:rPr>
        <w:t xml:space="preserve">2 году – </w:t>
      </w:r>
      <w:r w:rsidRPr="003458ED">
        <w:rPr>
          <w:rFonts w:ascii="Times New Roman" w:hAnsi="Times New Roman" w:cs="Times New Roman"/>
          <w:sz w:val="16"/>
          <w:szCs w:val="16"/>
        </w:rPr>
        <w:t xml:space="preserve">478086 </w:t>
      </w:r>
      <w:r w:rsidRPr="003458ED">
        <w:rPr>
          <w:rFonts w:ascii="Times New Roman" w:hAnsi="Times New Roman" w:cs="Times New Roman"/>
          <w:spacing w:val="2"/>
          <w:sz w:val="16"/>
          <w:szCs w:val="16"/>
          <w:shd w:val="clear" w:color="auto" w:fill="FFFFFF"/>
        </w:rPr>
        <w:t xml:space="preserve">рублей 89 </w:t>
      </w:r>
      <w:r>
        <w:rPr>
          <w:rFonts w:ascii="Times New Roman" w:hAnsi="Times New Roman" w:cs="Times New Roman"/>
          <w:spacing w:val="2"/>
          <w:sz w:val="16"/>
          <w:szCs w:val="16"/>
          <w:shd w:val="clear" w:color="auto" w:fill="FFFFFF"/>
        </w:rPr>
        <w:t>копеек</w:t>
      </w:r>
      <w:r w:rsidRPr="003458ED">
        <w:rPr>
          <w:rFonts w:ascii="Times New Roman" w:hAnsi="Times New Roman" w:cs="Times New Roman"/>
          <w:spacing w:val="2"/>
          <w:sz w:val="16"/>
          <w:szCs w:val="16"/>
          <w:shd w:val="clear" w:color="auto" w:fill="FFFFFF"/>
        </w:rPr>
        <w:t>»</w:t>
      </w:r>
    </w:p>
    <w:p w:rsidR="003458ED" w:rsidRPr="003458ED" w:rsidRDefault="003458ED" w:rsidP="003458ED">
      <w:pPr>
        <w:tabs>
          <w:tab w:val="left" w:pos="567"/>
        </w:tabs>
        <w:ind w:firstLine="284"/>
        <w:jc w:val="both"/>
        <w:rPr>
          <w:rFonts w:ascii="Times New Roman" w:hAnsi="Times New Roman" w:cs="Times New Roman"/>
          <w:sz w:val="16"/>
          <w:szCs w:val="16"/>
        </w:rPr>
      </w:pPr>
      <w:r w:rsidRPr="003458ED">
        <w:rPr>
          <w:rFonts w:ascii="Times New Roman" w:hAnsi="Times New Roman" w:cs="Times New Roman"/>
          <w:sz w:val="16"/>
          <w:szCs w:val="16"/>
        </w:rPr>
        <w:lastRenderedPageBreak/>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3458ED" w:rsidRPr="003458ED" w:rsidRDefault="003458ED" w:rsidP="003458ED">
      <w:pPr>
        <w:tabs>
          <w:tab w:val="left" w:pos="567"/>
        </w:tabs>
        <w:ind w:firstLine="284"/>
        <w:jc w:val="both"/>
        <w:rPr>
          <w:rFonts w:ascii="Times New Roman" w:hAnsi="Times New Roman" w:cs="Times New Roman"/>
          <w:sz w:val="16"/>
          <w:szCs w:val="16"/>
        </w:rPr>
      </w:pPr>
      <w:r w:rsidRPr="003458ED">
        <w:rPr>
          <w:rFonts w:ascii="Times New Roman" w:hAnsi="Times New Roman" w:cs="Times New Roman"/>
          <w:sz w:val="16"/>
          <w:szCs w:val="16"/>
        </w:rPr>
        <w:t>3. Настоящее решение вступает в силу после дня его официального опубликования.</w:t>
      </w:r>
    </w:p>
    <w:p w:rsidR="003458ED" w:rsidRPr="003458ED" w:rsidRDefault="003458ED" w:rsidP="003458ED">
      <w:pPr>
        <w:pStyle w:val="ad"/>
        <w:tabs>
          <w:tab w:val="left" w:pos="1080"/>
          <w:tab w:val="left" w:pos="1260"/>
        </w:tabs>
        <w:spacing w:after="0"/>
        <w:rPr>
          <w:rFonts w:ascii="Times New Roman" w:hAnsi="Times New Roman" w:cs="Times New Roman"/>
          <w:sz w:val="16"/>
          <w:szCs w:val="16"/>
        </w:rPr>
      </w:pPr>
      <w:r w:rsidRPr="003458ED">
        <w:rPr>
          <w:rFonts w:ascii="Times New Roman" w:hAnsi="Times New Roman" w:cs="Times New Roman"/>
          <w:sz w:val="16"/>
          <w:szCs w:val="16"/>
        </w:rPr>
        <w:t xml:space="preserve">Глава сельского поселения </w:t>
      </w:r>
      <w:r w:rsidRPr="003458ED">
        <w:rPr>
          <w:rFonts w:ascii="Times New Roman" w:hAnsi="Times New Roman" w:cs="Times New Roman"/>
          <w:sz w:val="16"/>
          <w:szCs w:val="16"/>
        </w:rPr>
        <w:tab/>
      </w:r>
      <w:r w:rsidRPr="003458ED">
        <w:rPr>
          <w:rFonts w:ascii="Times New Roman" w:hAnsi="Times New Roman" w:cs="Times New Roman"/>
          <w:sz w:val="16"/>
          <w:szCs w:val="16"/>
        </w:rPr>
        <w:tab/>
      </w:r>
      <w:r w:rsidRPr="003458ED">
        <w:rPr>
          <w:rFonts w:ascii="Times New Roman" w:hAnsi="Times New Roman" w:cs="Times New Roman"/>
          <w:sz w:val="16"/>
          <w:szCs w:val="16"/>
        </w:rPr>
        <w:tab/>
      </w:r>
      <w:r w:rsidRPr="003458ED">
        <w:rPr>
          <w:rFonts w:ascii="Times New Roman" w:hAnsi="Times New Roman" w:cs="Times New Roman"/>
          <w:sz w:val="16"/>
          <w:szCs w:val="16"/>
        </w:rPr>
        <w:tab/>
        <w:t xml:space="preserve">                          Н.В. Красилова</w:t>
      </w:r>
    </w:p>
    <w:p w:rsidR="003458ED" w:rsidRPr="003458ED" w:rsidRDefault="003458ED" w:rsidP="003458ED">
      <w:pPr>
        <w:jc w:val="center"/>
        <w:rPr>
          <w:rFonts w:ascii="Times New Roman" w:hAnsi="Times New Roman" w:cs="Times New Roman"/>
          <w:sz w:val="16"/>
          <w:szCs w:val="16"/>
        </w:rPr>
      </w:pPr>
      <w:r w:rsidRPr="003458ED">
        <w:rPr>
          <w:rFonts w:ascii="Times New Roman" w:hAnsi="Times New Roman" w:cs="Times New Roman"/>
          <w:sz w:val="16"/>
          <w:szCs w:val="16"/>
        </w:rPr>
        <w:t>Пояснительная записка</w:t>
      </w:r>
    </w:p>
    <w:p w:rsidR="003458ED" w:rsidRPr="003458ED" w:rsidRDefault="003458ED" w:rsidP="003458ED">
      <w:pPr>
        <w:jc w:val="center"/>
        <w:rPr>
          <w:rFonts w:ascii="Times New Roman" w:hAnsi="Times New Roman" w:cs="Times New Roman"/>
          <w:b/>
          <w:sz w:val="16"/>
          <w:szCs w:val="16"/>
        </w:rPr>
      </w:pPr>
      <w:r w:rsidRPr="003458ED">
        <w:rPr>
          <w:rFonts w:ascii="Times New Roman" w:hAnsi="Times New Roman" w:cs="Times New Roman"/>
          <w:sz w:val="16"/>
          <w:szCs w:val="16"/>
        </w:rPr>
        <w:t>к решению Собрания депутатов от 31.01.2020 № 73 «О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годы»</w:t>
      </w:r>
    </w:p>
    <w:p w:rsidR="003458ED" w:rsidRPr="003458ED" w:rsidRDefault="003458ED" w:rsidP="003458ED">
      <w:pPr>
        <w:pStyle w:val="a4"/>
        <w:spacing w:after="0"/>
        <w:ind w:firstLine="284"/>
        <w:jc w:val="both"/>
        <w:rPr>
          <w:sz w:val="16"/>
          <w:szCs w:val="16"/>
        </w:rPr>
      </w:pPr>
      <w:r w:rsidRPr="003458ED">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2021 - 2022 годов» вызвано необходимостью уточнения расходной части бюджета в связи с распределением остатков средств бюджета прошлого года.</w:t>
      </w:r>
    </w:p>
    <w:p w:rsidR="003458ED" w:rsidRPr="003458ED" w:rsidRDefault="003458ED" w:rsidP="003458ED">
      <w:pPr>
        <w:pStyle w:val="a4"/>
        <w:spacing w:after="0"/>
        <w:ind w:firstLine="284"/>
        <w:jc w:val="both"/>
        <w:rPr>
          <w:sz w:val="16"/>
          <w:szCs w:val="16"/>
        </w:rPr>
      </w:pPr>
      <w:r w:rsidRPr="003458ED">
        <w:rPr>
          <w:sz w:val="16"/>
          <w:szCs w:val="16"/>
        </w:rPr>
        <w:t>Необходимостью утвердить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3458ED" w:rsidRPr="003458ED" w:rsidRDefault="003458ED" w:rsidP="003458ED">
      <w:pPr>
        <w:jc w:val="both"/>
        <w:rPr>
          <w:rFonts w:ascii="Times New Roman" w:hAnsi="Times New Roman" w:cs="Times New Roman"/>
          <w:sz w:val="16"/>
          <w:szCs w:val="16"/>
        </w:rPr>
      </w:pPr>
      <w:r w:rsidRPr="003458E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458ED">
        <w:rPr>
          <w:rFonts w:ascii="Times New Roman" w:hAnsi="Times New Roman" w:cs="Times New Roman"/>
          <w:sz w:val="16"/>
          <w:szCs w:val="16"/>
        </w:rPr>
        <w:t xml:space="preserve"> Расходная часть бюджета,  согласно приложениям 4,5,6 на 2020 год была увеличена и распределена на сумму 442904,56 рублей за счет остатков средств бюджета прошлого финансового года по следующим направлениям:</w:t>
      </w:r>
    </w:p>
    <w:p w:rsidR="003458ED" w:rsidRPr="003458ED" w:rsidRDefault="003458ED" w:rsidP="003458ED">
      <w:pPr>
        <w:jc w:val="both"/>
        <w:rPr>
          <w:rFonts w:ascii="Times New Roman" w:hAnsi="Times New Roman" w:cs="Times New Roman"/>
          <w:sz w:val="16"/>
          <w:szCs w:val="16"/>
        </w:rPr>
      </w:pPr>
      <w:r w:rsidRPr="003458ED">
        <w:rPr>
          <w:rFonts w:ascii="Times New Roman" w:hAnsi="Times New Roman" w:cs="Times New Roman"/>
          <w:sz w:val="16"/>
          <w:szCs w:val="16"/>
          <w:u w:val="single"/>
        </w:rPr>
        <w:t xml:space="preserve">по разделу 01 </w:t>
      </w:r>
      <w:r w:rsidRPr="003458ED">
        <w:rPr>
          <w:rFonts w:ascii="Times New Roman" w:hAnsi="Times New Roman" w:cs="Times New Roman"/>
          <w:sz w:val="16"/>
          <w:szCs w:val="16"/>
        </w:rPr>
        <w:t>изменения произошли по следующим видам расхода</w:t>
      </w:r>
    </w:p>
    <w:p w:rsidR="003458ED" w:rsidRPr="003458ED" w:rsidRDefault="003458ED" w:rsidP="003458ED">
      <w:pPr>
        <w:jc w:val="both"/>
        <w:rPr>
          <w:rFonts w:ascii="Times New Roman" w:hAnsi="Times New Roman" w:cs="Times New Roman"/>
          <w:sz w:val="16"/>
          <w:szCs w:val="16"/>
        </w:rPr>
      </w:pPr>
      <w:r w:rsidRPr="003458ED">
        <w:rPr>
          <w:rFonts w:ascii="Times New Roman" w:hAnsi="Times New Roman" w:cs="Times New Roman"/>
          <w:sz w:val="16"/>
          <w:szCs w:val="16"/>
        </w:rPr>
        <w:t>240 +376164,59 на оплату коммунальных расходов, и виду расхода 850 + 15000,00 рублей на уплату прочих налогов, сборов и иных платежей,</w:t>
      </w:r>
    </w:p>
    <w:p w:rsidR="003458ED" w:rsidRPr="003458ED" w:rsidRDefault="003458ED" w:rsidP="003458ED">
      <w:pPr>
        <w:jc w:val="both"/>
        <w:rPr>
          <w:rFonts w:ascii="Times New Roman" w:hAnsi="Times New Roman" w:cs="Times New Roman"/>
          <w:sz w:val="16"/>
          <w:szCs w:val="16"/>
        </w:rPr>
      </w:pPr>
      <w:r w:rsidRPr="003458ED">
        <w:rPr>
          <w:rFonts w:ascii="Times New Roman" w:hAnsi="Times New Roman" w:cs="Times New Roman"/>
          <w:sz w:val="16"/>
          <w:szCs w:val="16"/>
          <w:u w:val="single"/>
        </w:rPr>
        <w:t>по разделу 04</w:t>
      </w:r>
      <w:r w:rsidRPr="003458ED">
        <w:rPr>
          <w:rFonts w:ascii="Times New Roman" w:hAnsi="Times New Roman" w:cs="Times New Roman"/>
          <w:sz w:val="16"/>
          <w:szCs w:val="16"/>
        </w:rPr>
        <w:t xml:space="preserve"> была увеличена сумма по дорожному фонду по виду расхода 240 +29739,97 рублей;</w:t>
      </w:r>
    </w:p>
    <w:p w:rsidR="003458ED" w:rsidRPr="003458ED" w:rsidRDefault="003458ED" w:rsidP="003458ED">
      <w:pPr>
        <w:jc w:val="both"/>
        <w:rPr>
          <w:rFonts w:ascii="Times New Roman" w:hAnsi="Times New Roman" w:cs="Times New Roman"/>
          <w:sz w:val="16"/>
          <w:szCs w:val="16"/>
        </w:rPr>
      </w:pPr>
      <w:r w:rsidRPr="003458ED">
        <w:rPr>
          <w:rFonts w:ascii="Times New Roman" w:hAnsi="Times New Roman" w:cs="Times New Roman"/>
          <w:sz w:val="16"/>
          <w:szCs w:val="16"/>
          <w:u w:val="single"/>
        </w:rPr>
        <w:t>по разделу 08</w:t>
      </w:r>
      <w:r w:rsidRPr="003458ED">
        <w:rPr>
          <w:rFonts w:ascii="Times New Roman" w:hAnsi="Times New Roman" w:cs="Times New Roman"/>
          <w:sz w:val="16"/>
          <w:szCs w:val="16"/>
        </w:rPr>
        <w:t xml:space="preserve"> изменения произошли по следующим видам расхода: 850 + 21000,00 рублей уплаты прочих налогов, сборов и иных платежей;</w:t>
      </w:r>
    </w:p>
    <w:tbl>
      <w:tblPr>
        <w:tblW w:w="19603" w:type="dxa"/>
        <w:tblInd w:w="89" w:type="dxa"/>
        <w:tblLook w:val="04A0"/>
      </w:tblPr>
      <w:tblGrid>
        <w:gridCol w:w="1295"/>
        <w:gridCol w:w="2268"/>
        <w:gridCol w:w="1380"/>
        <w:gridCol w:w="1200"/>
        <w:gridCol w:w="1260"/>
        <w:gridCol w:w="2260"/>
        <w:gridCol w:w="2580"/>
        <w:gridCol w:w="2320"/>
        <w:gridCol w:w="2140"/>
        <w:gridCol w:w="1840"/>
        <w:gridCol w:w="1060"/>
      </w:tblGrid>
      <w:tr w:rsidR="003458ED" w:rsidRPr="003458ED" w:rsidTr="003458ED">
        <w:trPr>
          <w:trHeight w:val="270"/>
        </w:trPr>
        <w:tc>
          <w:tcPr>
            <w:tcW w:w="1295"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268"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xml:space="preserve">                                          </w:t>
            </w:r>
          </w:p>
        </w:tc>
        <w:tc>
          <w:tcPr>
            <w:tcW w:w="13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Приложение № 1</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255"/>
        </w:trPr>
        <w:tc>
          <w:tcPr>
            <w:tcW w:w="1295"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268"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6040" w:type="dxa"/>
            <w:gridSpan w:val="9"/>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3458ED">
              <w:rPr>
                <w:rFonts w:ascii="Times New Roman" w:eastAsia="Times New Roman" w:hAnsi="Times New Roman" w:cs="Times New Roman"/>
                <w:sz w:val="16"/>
                <w:szCs w:val="16"/>
              </w:rPr>
              <w:t>к решению Собрания депутатов</w:t>
            </w:r>
          </w:p>
        </w:tc>
      </w:tr>
      <w:tr w:rsidR="003458ED" w:rsidRPr="003458ED" w:rsidTr="003458ED">
        <w:trPr>
          <w:trHeight w:val="255"/>
        </w:trPr>
        <w:tc>
          <w:tcPr>
            <w:tcW w:w="1295"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268"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xml:space="preserve">                                      </w:t>
            </w:r>
          </w:p>
        </w:tc>
        <w:tc>
          <w:tcPr>
            <w:tcW w:w="13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460" w:type="dxa"/>
            <w:gridSpan w:val="2"/>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от 31.01.2020 № 73</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70"/>
        </w:trPr>
        <w:tc>
          <w:tcPr>
            <w:tcW w:w="1295"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268"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380" w:type="dxa"/>
            <w:tcBorders>
              <w:top w:val="nil"/>
              <w:left w:val="nil"/>
              <w:bottom w:val="nil"/>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sz w:val="16"/>
                <w:szCs w:val="16"/>
              </w:rPr>
            </w:pPr>
          </w:p>
        </w:tc>
        <w:tc>
          <w:tcPr>
            <w:tcW w:w="2460" w:type="dxa"/>
            <w:gridSpan w:val="2"/>
            <w:tcBorders>
              <w:top w:val="nil"/>
              <w:left w:val="nil"/>
              <w:bottom w:val="nil"/>
              <w:right w:val="nil"/>
            </w:tcBorders>
            <w:shd w:val="clear" w:color="auto" w:fill="auto"/>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"Приложение № 1                         к решению Собрания депутатов                                        от 25.12.2019 № 71"</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30"/>
        </w:trPr>
        <w:tc>
          <w:tcPr>
            <w:tcW w:w="7403" w:type="dxa"/>
            <w:gridSpan w:val="5"/>
            <w:tcBorders>
              <w:top w:val="nil"/>
              <w:left w:val="nil"/>
              <w:bottom w:val="nil"/>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Источники</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30"/>
        </w:trPr>
        <w:tc>
          <w:tcPr>
            <w:tcW w:w="7403" w:type="dxa"/>
            <w:gridSpan w:val="5"/>
            <w:tcBorders>
              <w:top w:val="nil"/>
              <w:left w:val="nil"/>
              <w:bottom w:val="nil"/>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внутреннего финансирования дефицита бюджета</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30"/>
        </w:trPr>
        <w:tc>
          <w:tcPr>
            <w:tcW w:w="7403" w:type="dxa"/>
            <w:gridSpan w:val="5"/>
            <w:tcBorders>
              <w:top w:val="nil"/>
              <w:left w:val="nil"/>
              <w:bottom w:val="nil"/>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«Муниципального образования «Надеждинское сельское поселение»</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30"/>
        </w:trPr>
        <w:tc>
          <w:tcPr>
            <w:tcW w:w="7403" w:type="dxa"/>
            <w:gridSpan w:val="5"/>
            <w:tcBorders>
              <w:top w:val="nil"/>
              <w:left w:val="nil"/>
              <w:bottom w:val="nil"/>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Биробиджанского муниципального района</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30"/>
        </w:trPr>
        <w:tc>
          <w:tcPr>
            <w:tcW w:w="7403" w:type="dxa"/>
            <w:gridSpan w:val="5"/>
            <w:tcBorders>
              <w:top w:val="nil"/>
              <w:left w:val="nil"/>
              <w:bottom w:val="nil"/>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Еврейской автономной области" на 2020 год и плановый период 2021 -2022 годы.</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225"/>
        </w:trPr>
        <w:tc>
          <w:tcPr>
            <w:tcW w:w="1295"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268"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13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120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1260" w:type="dxa"/>
            <w:tcBorders>
              <w:top w:val="nil"/>
              <w:left w:val="nil"/>
              <w:bottom w:val="nil"/>
              <w:right w:val="nil"/>
            </w:tcBorders>
            <w:shd w:val="clear" w:color="auto" w:fill="auto"/>
            <w:noWrap/>
            <w:vAlign w:val="bottom"/>
            <w:hideMark/>
          </w:tcPr>
          <w:p w:rsidR="003458ED" w:rsidRPr="003458ED" w:rsidRDefault="003458ED" w:rsidP="003458ED">
            <w:pPr>
              <w:jc w:val="right"/>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b/>
                <w:bCs/>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1995"/>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lastRenderedPageBreak/>
              <w:t>Код</w:t>
            </w:r>
          </w:p>
        </w:tc>
        <w:tc>
          <w:tcPr>
            <w:tcW w:w="2268" w:type="dxa"/>
            <w:tcBorders>
              <w:top w:val="single" w:sz="4" w:space="0" w:color="auto"/>
              <w:left w:val="nil"/>
              <w:bottom w:val="single" w:sz="4" w:space="0" w:color="auto"/>
              <w:right w:val="nil"/>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Сумма  на 2020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Сумма на 2021год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Сумма на 2022 год</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00"/>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2</w:t>
            </w:r>
          </w:p>
        </w:tc>
        <w:tc>
          <w:tcPr>
            <w:tcW w:w="2268" w:type="dxa"/>
            <w:tcBorders>
              <w:top w:val="nil"/>
              <w:left w:val="nil"/>
              <w:bottom w:val="single" w:sz="4" w:space="0" w:color="auto"/>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3</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200" w:type="dxa"/>
            <w:tcBorders>
              <w:top w:val="nil"/>
              <w:left w:val="nil"/>
              <w:bottom w:val="single" w:sz="4" w:space="0" w:color="auto"/>
              <w:right w:val="nil"/>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4</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420"/>
        </w:trPr>
        <w:tc>
          <w:tcPr>
            <w:tcW w:w="1295" w:type="dxa"/>
            <w:tcBorders>
              <w:top w:val="nil"/>
              <w:left w:val="single" w:sz="4" w:space="0" w:color="auto"/>
              <w:bottom w:val="single" w:sz="4" w:space="0" w:color="auto"/>
              <w:right w:val="single" w:sz="4" w:space="0" w:color="auto"/>
            </w:tcBorders>
            <w:shd w:val="clear" w:color="000000" w:fill="C0C0C0"/>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268" w:type="dxa"/>
            <w:tcBorders>
              <w:top w:val="nil"/>
              <w:left w:val="nil"/>
              <w:bottom w:val="single" w:sz="4" w:space="0" w:color="auto"/>
              <w:right w:val="nil"/>
            </w:tcBorders>
            <w:shd w:val="clear" w:color="000000" w:fill="C0C0C0"/>
            <w:vAlign w:val="center"/>
            <w:hideMark/>
          </w:tcPr>
          <w:p w:rsidR="003458ED" w:rsidRPr="003458ED" w:rsidRDefault="003458ED" w:rsidP="003458ED">
            <w:pP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Источники внутреннего финансирования дефицита бюджета, всего</w:t>
            </w:r>
          </w:p>
        </w:tc>
        <w:tc>
          <w:tcPr>
            <w:tcW w:w="1380" w:type="dxa"/>
            <w:tcBorders>
              <w:top w:val="nil"/>
              <w:left w:val="single" w:sz="4" w:space="0" w:color="auto"/>
              <w:bottom w:val="single" w:sz="4" w:space="0" w:color="auto"/>
              <w:right w:val="single" w:sz="4" w:space="0" w:color="auto"/>
            </w:tcBorders>
            <w:shd w:val="clear" w:color="000000" w:fill="C0C0C0"/>
            <w:noWrap/>
            <w:vAlign w:val="bottom"/>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200" w:type="dxa"/>
            <w:tcBorders>
              <w:top w:val="nil"/>
              <w:left w:val="nil"/>
              <w:bottom w:val="single" w:sz="4" w:space="0" w:color="auto"/>
              <w:right w:val="nil"/>
            </w:tcBorders>
            <w:shd w:val="clear" w:color="000000" w:fill="C0C0C0"/>
            <w:noWrap/>
            <w:vAlign w:val="bottom"/>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260" w:type="dxa"/>
            <w:tcBorders>
              <w:top w:val="nil"/>
              <w:left w:val="single" w:sz="4" w:space="0" w:color="auto"/>
              <w:bottom w:val="single" w:sz="4" w:space="0" w:color="auto"/>
              <w:right w:val="single" w:sz="4" w:space="0" w:color="auto"/>
            </w:tcBorders>
            <w:shd w:val="clear" w:color="000000" w:fill="C0C0C0"/>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420"/>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613 01 00 0000 00 0000 000</w:t>
            </w:r>
          </w:p>
        </w:tc>
        <w:tc>
          <w:tcPr>
            <w:tcW w:w="2268" w:type="dxa"/>
            <w:tcBorders>
              <w:top w:val="nil"/>
              <w:left w:val="nil"/>
              <w:bottom w:val="single" w:sz="4" w:space="0" w:color="auto"/>
              <w:right w:val="nil"/>
            </w:tcBorders>
            <w:shd w:val="clear" w:color="auto" w:fill="auto"/>
            <w:vAlign w:val="center"/>
            <w:hideMark/>
          </w:tcPr>
          <w:p w:rsidR="003458ED" w:rsidRPr="003458ED" w:rsidRDefault="003458ED" w:rsidP="003458ED">
            <w:pP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Источники внутреннего финансирования дефицита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442 904,56</w:t>
            </w:r>
          </w:p>
        </w:tc>
        <w:tc>
          <w:tcPr>
            <w:tcW w:w="120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0,00</w:t>
            </w:r>
          </w:p>
        </w:tc>
        <w:tc>
          <w:tcPr>
            <w:tcW w:w="126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0,00</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00"/>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613 01 05 0000 00 0000 000</w:t>
            </w:r>
          </w:p>
        </w:tc>
        <w:tc>
          <w:tcPr>
            <w:tcW w:w="2268" w:type="dxa"/>
            <w:vMerge w:val="restart"/>
            <w:tcBorders>
              <w:top w:val="nil"/>
              <w:left w:val="nil"/>
              <w:bottom w:val="single" w:sz="4" w:space="0" w:color="000000"/>
              <w:right w:val="nil"/>
            </w:tcBorders>
            <w:shd w:val="clear" w:color="auto" w:fill="auto"/>
            <w:vAlign w:val="center"/>
            <w:hideMark/>
          </w:tcPr>
          <w:p w:rsidR="003458ED" w:rsidRPr="003458ED" w:rsidRDefault="003458ED" w:rsidP="003458ED">
            <w:pP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442 904,56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b/>
                <w:bCs/>
                <w:sz w:val="16"/>
                <w:szCs w:val="16"/>
              </w:rPr>
            </w:pPr>
            <w:r w:rsidRPr="003458ED">
              <w:rPr>
                <w:rFonts w:ascii="Times New Roman" w:eastAsia="Times New Roman" w:hAnsi="Times New Roman" w:cs="Times New Roman"/>
                <w:b/>
                <w:bCs/>
                <w:sz w:val="16"/>
                <w:szCs w:val="16"/>
              </w:rPr>
              <w:t>0,00</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45"/>
        </w:trPr>
        <w:tc>
          <w:tcPr>
            <w:tcW w:w="1295"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b/>
                <w:bCs/>
                <w:sz w:val="16"/>
                <w:szCs w:val="16"/>
              </w:rPr>
            </w:pPr>
          </w:p>
        </w:tc>
        <w:tc>
          <w:tcPr>
            <w:tcW w:w="2268" w:type="dxa"/>
            <w:vMerge/>
            <w:tcBorders>
              <w:top w:val="nil"/>
              <w:left w:val="nil"/>
              <w:bottom w:val="single" w:sz="4" w:space="0" w:color="000000"/>
              <w:right w:val="nil"/>
            </w:tcBorders>
            <w:vAlign w:val="center"/>
            <w:hideMark/>
          </w:tcPr>
          <w:p w:rsidR="003458ED" w:rsidRPr="003458ED" w:rsidRDefault="003458ED" w:rsidP="003458ED">
            <w:pPr>
              <w:rPr>
                <w:rFonts w:ascii="Times New Roman" w:eastAsia="Times New Roman" w:hAnsi="Times New Roman" w:cs="Times New Roman"/>
                <w:b/>
                <w:bCs/>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b/>
                <w:bCs/>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b/>
                <w:bCs/>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b/>
                <w:bCs/>
                <w:sz w:val="16"/>
                <w:szCs w:val="16"/>
              </w:rPr>
            </w:pP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45"/>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613 01 05 0000 00 0000 500</w:t>
            </w:r>
          </w:p>
        </w:tc>
        <w:tc>
          <w:tcPr>
            <w:tcW w:w="2268" w:type="dxa"/>
            <w:tcBorders>
              <w:top w:val="nil"/>
              <w:left w:val="nil"/>
              <w:bottom w:val="single" w:sz="4" w:space="0" w:color="auto"/>
              <w:right w:val="nil"/>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Увеличение</w:t>
            </w:r>
            <w:r>
              <w:rPr>
                <w:rFonts w:ascii="Times New Roman" w:eastAsia="Times New Roman" w:hAnsi="Times New Roman" w:cs="Times New Roman"/>
                <w:sz w:val="16"/>
                <w:szCs w:val="16"/>
              </w:rPr>
              <w:t xml:space="preserve"> </w:t>
            </w:r>
            <w:r w:rsidRPr="003458ED">
              <w:rPr>
                <w:rFonts w:ascii="Times New Roman" w:eastAsia="Times New Roman" w:hAnsi="Times New Roman" w:cs="Times New Roman"/>
                <w:sz w:val="16"/>
                <w:szCs w:val="16"/>
              </w:rPr>
              <w:t>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9 182 625,17</w:t>
            </w:r>
          </w:p>
        </w:tc>
        <w:tc>
          <w:tcPr>
            <w:tcW w:w="120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45"/>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613 01 05 0200 00 0000 500</w:t>
            </w:r>
          </w:p>
        </w:tc>
        <w:tc>
          <w:tcPr>
            <w:tcW w:w="2268" w:type="dxa"/>
            <w:tcBorders>
              <w:top w:val="nil"/>
              <w:left w:val="nil"/>
              <w:bottom w:val="single" w:sz="4" w:space="0" w:color="auto"/>
              <w:right w:val="nil"/>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Увеличение прочих остатков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9 182 625,17</w:t>
            </w:r>
          </w:p>
        </w:tc>
        <w:tc>
          <w:tcPr>
            <w:tcW w:w="120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30"/>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613 01 05 0201 00 0000 510</w:t>
            </w:r>
          </w:p>
        </w:tc>
        <w:tc>
          <w:tcPr>
            <w:tcW w:w="2268" w:type="dxa"/>
            <w:tcBorders>
              <w:top w:val="nil"/>
              <w:left w:val="nil"/>
              <w:bottom w:val="single" w:sz="4" w:space="0" w:color="auto"/>
              <w:right w:val="nil"/>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Увеличение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9 182 625,17</w:t>
            </w:r>
          </w:p>
        </w:tc>
        <w:tc>
          <w:tcPr>
            <w:tcW w:w="120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tcBorders>
              <w:top w:val="nil"/>
              <w:left w:val="nil"/>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15"/>
        </w:trPr>
        <w:tc>
          <w:tcPr>
            <w:tcW w:w="1295"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613 01 05 0201 10 0000 510</w:t>
            </w:r>
          </w:p>
        </w:tc>
        <w:tc>
          <w:tcPr>
            <w:tcW w:w="2268" w:type="dxa"/>
            <w:tcBorders>
              <w:top w:val="nil"/>
              <w:left w:val="nil"/>
              <w:bottom w:val="single" w:sz="4" w:space="0" w:color="auto"/>
              <w:right w:val="nil"/>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9 182 625,17</w:t>
            </w:r>
          </w:p>
        </w:tc>
        <w:tc>
          <w:tcPr>
            <w:tcW w:w="1200" w:type="dxa"/>
            <w:tcBorders>
              <w:top w:val="nil"/>
              <w:left w:val="nil"/>
              <w:bottom w:val="single" w:sz="4" w:space="0" w:color="auto"/>
              <w:right w:val="nil"/>
            </w:tcBorders>
            <w:shd w:val="clear" w:color="auto" w:fill="auto"/>
            <w:noWrap/>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15"/>
        </w:trPr>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613 01 05 0000 00 0000 600</w:t>
            </w:r>
          </w:p>
        </w:tc>
        <w:tc>
          <w:tcPr>
            <w:tcW w:w="2268" w:type="dxa"/>
            <w:vMerge w:val="restart"/>
            <w:tcBorders>
              <w:top w:val="nil"/>
              <w:left w:val="nil"/>
              <w:bottom w:val="single" w:sz="4" w:space="0" w:color="000000"/>
              <w:right w:val="nil"/>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Уменьшение остатков средств бюджетов</w:t>
            </w:r>
          </w:p>
        </w:tc>
        <w:tc>
          <w:tcPr>
            <w:tcW w:w="1380"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9 625 529,73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00"/>
        </w:trPr>
        <w:tc>
          <w:tcPr>
            <w:tcW w:w="1295"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2268" w:type="dxa"/>
            <w:vMerge/>
            <w:tcBorders>
              <w:top w:val="nil"/>
              <w:left w:val="nil"/>
              <w:bottom w:val="single" w:sz="4" w:space="0" w:color="000000"/>
              <w:right w:val="nil"/>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126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15"/>
        </w:trPr>
        <w:tc>
          <w:tcPr>
            <w:tcW w:w="1295" w:type="dxa"/>
            <w:tcBorders>
              <w:top w:val="nil"/>
              <w:left w:val="single" w:sz="4" w:space="0" w:color="auto"/>
              <w:bottom w:val="nil"/>
              <w:right w:val="single" w:sz="4" w:space="0" w:color="auto"/>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613 01 05 0200 00 0000 600</w:t>
            </w:r>
          </w:p>
        </w:tc>
        <w:tc>
          <w:tcPr>
            <w:tcW w:w="2268" w:type="dxa"/>
            <w:tcBorders>
              <w:top w:val="nil"/>
              <w:left w:val="nil"/>
              <w:bottom w:val="nil"/>
              <w:right w:val="single" w:sz="4" w:space="0" w:color="auto"/>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Уменьшение прочих остатков средств бюджетов</w:t>
            </w:r>
          </w:p>
        </w:tc>
        <w:tc>
          <w:tcPr>
            <w:tcW w:w="1380" w:type="dxa"/>
            <w:tcBorders>
              <w:top w:val="nil"/>
              <w:left w:val="single" w:sz="4" w:space="0" w:color="auto"/>
              <w:bottom w:val="nil"/>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9 625 529,73</w:t>
            </w:r>
          </w:p>
        </w:tc>
        <w:tc>
          <w:tcPr>
            <w:tcW w:w="1200" w:type="dxa"/>
            <w:tcBorders>
              <w:top w:val="nil"/>
              <w:left w:val="nil"/>
              <w:bottom w:val="nil"/>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tcBorders>
              <w:top w:val="nil"/>
              <w:left w:val="nil"/>
              <w:bottom w:val="nil"/>
              <w:right w:val="nil"/>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660"/>
        </w:trPr>
        <w:tc>
          <w:tcPr>
            <w:tcW w:w="1295" w:type="dxa"/>
            <w:tcBorders>
              <w:top w:val="nil"/>
              <w:left w:val="single" w:sz="4" w:space="0" w:color="auto"/>
              <w:bottom w:val="nil"/>
              <w:right w:val="single" w:sz="4" w:space="0" w:color="auto"/>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613 01 05 0200 00 0000 600</w:t>
            </w:r>
          </w:p>
        </w:tc>
        <w:tc>
          <w:tcPr>
            <w:tcW w:w="2268" w:type="dxa"/>
            <w:tcBorders>
              <w:top w:val="nil"/>
              <w:left w:val="nil"/>
              <w:bottom w:val="single" w:sz="4" w:space="0" w:color="auto"/>
              <w:right w:val="nil"/>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Уменьшение прочих остатков денежных средств бюджетов</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9 625 529,73</w:t>
            </w:r>
          </w:p>
        </w:tc>
        <w:tc>
          <w:tcPr>
            <w:tcW w:w="1200" w:type="dxa"/>
            <w:tcBorders>
              <w:top w:val="nil"/>
              <w:left w:val="nil"/>
              <w:bottom w:val="single" w:sz="4" w:space="0" w:color="auto"/>
              <w:right w:val="single" w:sz="4" w:space="0" w:color="auto"/>
            </w:tcBorders>
            <w:shd w:val="clear" w:color="auto" w:fill="auto"/>
            <w:noWrap/>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tcBorders>
              <w:top w:val="nil"/>
              <w:left w:val="nil"/>
              <w:bottom w:val="single" w:sz="4" w:space="0" w:color="auto"/>
              <w:right w:val="nil"/>
            </w:tcBorders>
            <w:shd w:val="clear" w:color="auto" w:fill="auto"/>
            <w:noWrap/>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58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32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21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84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p>
        </w:tc>
      </w:tr>
      <w:tr w:rsidR="003458ED" w:rsidRPr="003458ED" w:rsidTr="003458ED">
        <w:trPr>
          <w:trHeight w:val="345"/>
        </w:trPr>
        <w:tc>
          <w:tcPr>
            <w:tcW w:w="1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613 01 05 0201 10 0000 610</w:t>
            </w:r>
          </w:p>
        </w:tc>
        <w:tc>
          <w:tcPr>
            <w:tcW w:w="2268" w:type="dxa"/>
            <w:vMerge w:val="restart"/>
            <w:tcBorders>
              <w:top w:val="nil"/>
              <w:left w:val="nil"/>
              <w:bottom w:val="single" w:sz="4" w:space="0" w:color="000000"/>
              <w:right w:val="nil"/>
            </w:tcBorders>
            <w:shd w:val="clear" w:color="auto" w:fill="auto"/>
            <w:vAlign w:val="center"/>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9 625 529,73</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9 713 502,71</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3458ED" w:rsidRPr="003458ED" w:rsidRDefault="003458ED" w:rsidP="003458ED">
            <w:pPr>
              <w:jc w:val="cente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9 597 284,25</w:t>
            </w:r>
          </w:p>
        </w:tc>
        <w:tc>
          <w:tcPr>
            <w:tcW w:w="2260" w:type="dxa"/>
            <w:tcBorders>
              <w:top w:val="single" w:sz="4" w:space="0" w:color="auto"/>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580" w:type="dxa"/>
            <w:tcBorders>
              <w:top w:val="single" w:sz="4" w:space="0" w:color="auto"/>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320" w:type="dxa"/>
            <w:tcBorders>
              <w:top w:val="single" w:sz="4" w:space="0" w:color="auto"/>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140" w:type="dxa"/>
            <w:tcBorders>
              <w:top w:val="single" w:sz="4" w:space="0" w:color="auto"/>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840" w:type="dxa"/>
            <w:tcBorders>
              <w:top w:val="single" w:sz="4" w:space="0" w:color="auto"/>
              <w:left w:val="nil"/>
              <w:bottom w:val="nil"/>
              <w:right w:val="single" w:sz="4" w:space="0" w:color="auto"/>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r>
      <w:tr w:rsidR="003458ED" w:rsidRPr="003458ED" w:rsidTr="003458ED">
        <w:trPr>
          <w:trHeight w:val="405"/>
        </w:trPr>
        <w:tc>
          <w:tcPr>
            <w:tcW w:w="1295" w:type="dxa"/>
            <w:vMerge/>
            <w:tcBorders>
              <w:top w:val="single" w:sz="4" w:space="0" w:color="auto"/>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2268" w:type="dxa"/>
            <w:vMerge/>
            <w:tcBorders>
              <w:top w:val="nil"/>
              <w:left w:val="nil"/>
              <w:bottom w:val="single" w:sz="4" w:space="0" w:color="000000"/>
              <w:right w:val="nil"/>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138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1200" w:type="dxa"/>
            <w:vMerge/>
            <w:tcBorders>
              <w:top w:val="nil"/>
              <w:left w:val="single" w:sz="4" w:space="0" w:color="auto"/>
              <w:bottom w:val="single" w:sz="4" w:space="0" w:color="000000"/>
              <w:right w:val="single" w:sz="4" w:space="0" w:color="auto"/>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1260" w:type="dxa"/>
            <w:vMerge/>
            <w:tcBorders>
              <w:top w:val="nil"/>
              <w:left w:val="nil"/>
              <w:bottom w:val="single" w:sz="4" w:space="0" w:color="000000"/>
              <w:right w:val="single" w:sz="4" w:space="0" w:color="000000"/>
            </w:tcBorders>
            <w:vAlign w:val="center"/>
            <w:hideMark/>
          </w:tcPr>
          <w:p w:rsidR="003458ED" w:rsidRPr="003458ED" w:rsidRDefault="003458ED" w:rsidP="003458ED">
            <w:pPr>
              <w:rPr>
                <w:rFonts w:ascii="Times New Roman" w:eastAsia="Times New Roman" w:hAnsi="Times New Roman" w:cs="Times New Roman"/>
                <w:sz w:val="16"/>
                <w:szCs w:val="16"/>
              </w:rPr>
            </w:pPr>
          </w:p>
        </w:tc>
        <w:tc>
          <w:tcPr>
            <w:tcW w:w="2260" w:type="dxa"/>
            <w:tcBorders>
              <w:top w:val="nil"/>
              <w:left w:val="nil"/>
              <w:bottom w:val="single" w:sz="4" w:space="0" w:color="auto"/>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580" w:type="dxa"/>
            <w:tcBorders>
              <w:top w:val="nil"/>
              <w:left w:val="nil"/>
              <w:bottom w:val="single" w:sz="4" w:space="0" w:color="auto"/>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320" w:type="dxa"/>
            <w:tcBorders>
              <w:top w:val="nil"/>
              <w:left w:val="nil"/>
              <w:bottom w:val="single" w:sz="4" w:space="0" w:color="auto"/>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2140" w:type="dxa"/>
            <w:tcBorders>
              <w:top w:val="nil"/>
              <w:left w:val="nil"/>
              <w:bottom w:val="single" w:sz="4" w:space="0" w:color="auto"/>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840" w:type="dxa"/>
            <w:tcBorders>
              <w:top w:val="nil"/>
              <w:left w:val="nil"/>
              <w:bottom w:val="single" w:sz="4" w:space="0" w:color="auto"/>
              <w:right w:val="single" w:sz="4" w:space="0" w:color="auto"/>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c>
          <w:tcPr>
            <w:tcW w:w="1060" w:type="dxa"/>
            <w:tcBorders>
              <w:top w:val="nil"/>
              <w:left w:val="nil"/>
              <w:bottom w:val="nil"/>
              <w:right w:val="nil"/>
            </w:tcBorders>
            <w:shd w:val="clear" w:color="auto" w:fill="auto"/>
            <w:noWrap/>
            <w:vAlign w:val="bottom"/>
            <w:hideMark/>
          </w:tcPr>
          <w:p w:rsidR="003458ED" w:rsidRPr="003458ED" w:rsidRDefault="003458ED" w:rsidP="003458ED">
            <w:pPr>
              <w:rPr>
                <w:rFonts w:ascii="Times New Roman" w:eastAsia="Times New Roman" w:hAnsi="Times New Roman" w:cs="Times New Roman"/>
                <w:sz w:val="16"/>
                <w:szCs w:val="16"/>
              </w:rPr>
            </w:pPr>
            <w:r w:rsidRPr="003458ED">
              <w:rPr>
                <w:rFonts w:ascii="Times New Roman" w:eastAsia="Times New Roman" w:hAnsi="Times New Roman" w:cs="Times New Roman"/>
                <w:sz w:val="16"/>
                <w:szCs w:val="16"/>
              </w:rPr>
              <w:t> </w:t>
            </w:r>
          </w:p>
        </w:tc>
      </w:tr>
    </w:tbl>
    <w:p w:rsidR="003458ED" w:rsidRDefault="003458ED" w:rsidP="003458ED">
      <w:pPr>
        <w:tabs>
          <w:tab w:val="left" w:pos="709"/>
        </w:tabs>
        <w:jc w:val="both"/>
        <w:rPr>
          <w:rFonts w:ascii="Times New Roman" w:hAnsi="Times New Roman" w:cs="Times New Roman"/>
          <w:sz w:val="16"/>
          <w:szCs w:val="16"/>
        </w:rPr>
      </w:pPr>
    </w:p>
    <w:tbl>
      <w:tblPr>
        <w:tblW w:w="7789" w:type="dxa"/>
        <w:tblInd w:w="108" w:type="dxa"/>
        <w:tblLayout w:type="fixed"/>
        <w:tblLook w:val="04A0"/>
      </w:tblPr>
      <w:tblGrid>
        <w:gridCol w:w="2268"/>
        <w:gridCol w:w="567"/>
        <w:gridCol w:w="416"/>
        <w:gridCol w:w="439"/>
        <w:gridCol w:w="776"/>
        <w:gridCol w:w="456"/>
        <w:gridCol w:w="860"/>
        <w:gridCol w:w="860"/>
        <w:gridCol w:w="1147"/>
      </w:tblGrid>
      <w:tr w:rsidR="00D14253" w:rsidRPr="00D14253" w:rsidTr="00D14253">
        <w:trPr>
          <w:trHeight w:val="225"/>
        </w:trPr>
        <w:tc>
          <w:tcPr>
            <w:tcW w:w="2268"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bookmarkStart w:id="5" w:name="RANGE!A1:J243"/>
            <w:r w:rsidRPr="00D14253">
              <w:rPr>
                <w:rFonts w:ascii="Times New Roman" w:eastAsia="Times New Roman" w:hAnsi="Times New Roman" w:cs="Times New Roman"/>
                <w:sz w:val="16"/>
                <w:szCs w:val="16"/>
              </w:rPr>
              <w:t> </w:t>
            </w:r>
            <w:bookmarkEnd w:id="5"/>
          </w:p>
        </w:tc>
        <w:tc>
          <w:tcPr>
            <w:tcW w:w="567"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16"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39"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099" w:type="dxa"/>
            <w:gridSpan w:val="5"/>
            <w:tcBorders>
              <w:top w:val="nil"/>
              <w:left w:val="nil"/>
              <w:bottom w:val="nil"/>
              <w:right w:val="nil"/>
            </w:tcBorders>
            <w:shd w:val="clear" w:color="000000" w:fill="FFFFFF"/>
            <w:noWrap/>
            <w:vAlign w:val="bottom"/>
            <w:hideMark/>
          </w:tcPr>
          <w:p w:rsidR="00D14253" w:rsidRPr="00D14253" w:rsidRDefault="00D14253" w:rsidP="00D14253">
            <w:pPr>
              <w:jc w:val="right"/>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Приложение № 2</w:t>
            </w:r>
          </w:p>
        </w:tc>
      </w:tr>
      <w:tr w:rsidR="00D14253" w:rsidRPr="00D14253" w:rsidTr="00D14253">
        <w:trPr>
          <w:trHeight w:val="225"/>
        </w:trPr>
        <w:tc>
          <w:tcPr>
            <w:tcW w:w="2268"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16"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39"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099" w:type="dxa"/>
            <w:gridSpan w:val="5"/>
            <w:tcBorders>
              <w:top w:val="nil"/>
              <w:left w:val="nil"/>
              <w:bottom w:val="nil"/>
              <w:right w:val="nil"/>
            </w:tcBorders>
            <w:shd w:val="clear" w:color="000000" w:fill="FFFFFF"/>
            <w:noWrap/>
            <w:vAlign w:val="bottom"/>
            <w:hideMark/>
          </w:tcPr>
          <w:p w:rsidR="00D14253" w:rsidRPr="00D14253" w:rsidRDefault="00D14253" w:rsidP="00D14253">
            <w:pPr>
              <w:jc w:val="right"/>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к решению Собрания депутатов</w:t>
            </w:r>
          </w:p>
        </w:tc>
      </w:tr>
      <w:tr w:rsidR="00D14253" w:rsidRPr="00D14253" w:rsidTr="00D14253">
        <w:trPr>
          <w:trHeight w:val="255"/>
        </w:trPr>
        <w:tc>
          <w:tcPr>
            <w:tcW w:w="2268"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 </w:t>
            </w:r>
          </w:p>
        </w:tc>
        <w:tc>
          <w:tcPr>
            <w:tcW w:w="567"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16"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39"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099" w:type="dxa"/>
            <w:gridSpan w:val="5"/>
            <w:tcBorders>
              <w:top w:val="nil"/>
              <w:left w:val="nil"/>
              <w:bottom w:val="nil"/>
              <w:right w:val="nil"/>
            </w:tcBorders>
            <w:shd w:val="clear" w:color="auto" w:fill="auto"/>
            <w:noWrap/>
            <w:vAlign w:val="bottom"/>
            <w:hideMark/>
          </w:tcPr>
          <w:p w:rsidR="00D14253" w:rsidRPr="00D14253" w:rsidRDefault="00D14253" w:rsidP="00D14253">
            <w:pPr>
              <w:jc w:val="right"/>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от 31.01.2020 № 73</w:t>
            </w:r>
          </w:p>
        </w:tc>
      </w:tr>
      <w:tr w:rsidR="00D14253" w:rsidRPr="00D14253" w:rsidTr="00D14253">
        <w:trPr>
          <w:trHeight w:val="915"/>
        </w:trPr>
        <w:tc>
          <w:tcPr>
            <w:tcW w:w="2268"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567"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16"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39"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776" w:type="dxa"/>
            <w:tcBorders>
              <w:top w:val="nil"/>
              <w:left w:val="nil"/>
              <w:bottom w:val="nil"/>
              <w:right w:val="nil"/>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456" w:type="dxa"/>
            <w:tcBorders>
              <w:top w:val="nil"/>
              <w:left w:val="nil"/>
              <w:bottom w:val="nil"/>
              <w:right w:val="nil"/>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860" w:type="dxa"/>
            <w:tcBorders>
              <w:top w:val="nil"/>
              <w:left w:val="nil"/>
              <w:bottom w:val="nil"/>
              <w:right w:val="nil"/>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860"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1147" w:type="dxa"/>
            <w:tcBorders>
              <w:top w:val="nil"/>
              <w:left w:val="nil"/>
              <w:bottom w:val="nil"/>
              <w:right w:val="nil"/>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"Приложение № 4      к решению Собрания депутатов                           от 25.12.2019 № 71"</w:t>
            </w:r>
          </w:p>
        </w:tc>
      </w:tr>
      <w:tr w:rsidR="00D14253" w:rsidRPr="00D14253" w:rsidTr="00D14253">
        <w:trPr>
          <w:trHeight w:val="721"/>
        </w:trPr>
        <w:tc>
          <w:tcPr>
            <w:tcW w:w="6642" w:type="dxa"/>
            <w:gridSpan w:val="8"/>
            <w:tcBorders>
              <w:top w:val="nil"/>
              <w:left w:val="nil"/>
              <w:bottom w:val="nil"/>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c>
          <w:tcPr>
            <w:tcW w:w="1147" w:type="dxa"/>
            <w:tcBorders>
              <w:top w:val="nil"/>
              <w:left w:val="nil"/>
              <w:bottom w:val="nil"/>
              <w:right w:val="nil"/>
            </w:tcBorders>
            <w:shd w:val="clear" w:color="000000" w:fill="FFFFFF"/>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r>
      <w:tr w:rsidR="00D14253" w:rsidRPr="00D14253" w:rsidTr="00D14253">
        <w:trPr>
          <w:trHeight w:val="240"/>
        </w:trPr>
        <w:tc>
          <w:tcPr>
            <w:tcW w:w="2268" w:type="dxa"/>
            <w:tcBorders>
              <w:top w:val="nil"/>
              <w:left w:val="nil"/>
              <w:bottom w:val="single" w:sz="8" w:space="0" w:color="auto"/>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567"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416"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439"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776" w:type="dxa"/>
            <w:tcBorders>
              <w:top w:val="nil"/>
              <w:left w:val="nil"/>
              <w:bottom w:val="nil"/>
              <w:right w:val="nil"/>
            </w:tcBorders>
            <w:shd w:val="clear" w:color="000000" w:fill="FFFF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456"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860"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860"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c>
          <w:tcPr>
            <w:tcW w:w="1147" w:type="dxa"/>
            <w:tcBorders>
              <w:top w:val="nil"/>
              <w:left w:val="nil"/>
              <w:bottom w:val="nil"/>
              <w:right w:val="nil"/>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w:t>
            </w:r>
          </w:p>
        </w:tc>
      </w:tr>
      <w:tr w:rsidR="00D14253" w:rsidRPr="00D14253" w:rsidTr="00D14253">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Наименование</w:t>
            </w:r>
          </w:p>
        </w:tc>
        <w:tc>
          <w:tcPr>
            <w:tcW w:w="265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Коды бюджетной классификации</w:t>
            </w:r>
          </w:p>
        </w:tc>
        <w:tc>
          <w:tcPr>
            <w:tcW w:w="86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Сумма на 2020 год (рублей)</w:t>
            </w:r>
          </w:p>
        </w:tc>
        <w:tc>
          <w:tcPr>
            <w:tcW w:w="200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Плановый период</w:t>
            </w:r>
          </w:p>
        </w:tc>
      </w:tr>
      <w:tr w:rsidR="00D14253" w:rsidRPr="00D14253" w:rsidTr="00D14253">
        <w:trPr>
          <w:trHeight w:val="255"/>
        </w:trPr>
        <w:tc>
          <w:tcPr>
            <w:tcW w:w="2268" w:type="dxa"/>
            <w:vMerge/>
            <w:tcBorders>
              <w:top w:val="nil"/>
              <w:left w:val="single" w:sz="8" w:space="0" w:color="auto"/>
              <w:bottom w:val="single" w:sz="8" w:space="0" w:color="000000"/>
              <w:right w:val="single" w:sz="8" w:space="0" w:color="auto"/>
            </w:tcBorders>
            <w:vAlign w:val="center"/>
            <w:hideMark/>
          </w:tcPr>
          <w:p w:rsidR="00D14253" w:rsidRPr="00D14253" w:rsidRDefault="00D14253" w:rsidP="00D14253">
            <w:pPr>
              <w:rPr>
                <w:rFonts w:ascii="Times New Roman" w:eastAsia="Times New Roman" w:hAnsi="Times New Roman" w:cs="Times New Roman"/>
                <w:b/>
                <w:bCs/>
                <w:sz w:val="16"/>
                <w:szCs w:val="16"/>
              </w:rPr>
            </w:pPr>
          </w:p>
        </w:tc>
        <w:tc>
          <w:tcPr>
            <w:tcW w:w="2654" w:type="dxa"/>
            <w:gridSpan w:val="5"/>
            <w:vMerge/>
            <w:tcBorders>
              <w:top w:val="single" w:sz="8" w:space="0" w:color="auto"/>
              <w:left w:val="nil"/>
              <w:bottom w:val="single" w:sz="8" w:space="0" w:color="000000"/>
              <w:right w:val="single" w:sz="8" w:space="0" w:color="auto"/>
            </w:tcBorders>
            <w:vAlign w:val="center"/>
            <w:hideMark/>
          </w:tcPr>
          <w:p w:rsidR="00D14253" w:rsidRPr="00D14253" w:rsidRDefault="00D14253" w:rsidP="00D14253">
            <w:pPr>
              <w:rPr>
                <w:rFonts w:ascii="Times New Roman" w:eastAsia="Times New Roman" w:hAnsi="Times New Roman" w:cs="Times New Roman"/>
                <w:b/>
                <w:bCs/>
                <w:sz w:val="16"/>
                <w:szCs w:val="16"/>
              </w:rPr>
            </w:pP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D14253" w:rsidRPr="00D14253" w:rsidRDefault="00D14253" w:rsidP="00D14253">
            <w:pPr>
              <w:rPr>
                <w:rFonts w:ascii="Times New Roman" w:eastAsia="Times New Roman" w:hAnsi="Times New Roman" w:cs="Times New Roman"/>
                <w:b/>
                <w:bCs/>
                <w:sz w:val="16"/>
                <w:szCs w:val="16"/>
              </w:rPr>
            </w:pPr>
          </w:p>
        </w:tc>
        <w:tc>
          <w:tcPr>
            <w:tcW w:w="2007" w:type="dxa"/>
            <w:gridSpan w:val="2"/>
            <w:vMerge/>
            <w:tcBorders>
              <w:top w:val="single" w:sz="8" w:space="0" w:color="auto"/>
              <w:left w:val="single" w:sz="8" w:space="0" w:color="auto"/>
              <w:bottom w:val="single" w:sz="8" w:space="0" w:color="000000"/>
              <w:right w:val="single" w:sz="8" w:space="0" w:color="000000"/>
            </w:tcBorders>
            <w:vAlign w:val="center"/>
            <w:hideMark/>
          </w:tcPr>
          <w:p w:rsidR="00D14253" w:rsidRPr="00D14253" w:rsidRDefault="00D14253" w:rsidP="00D14253">
            <w:pPr>
              <w:rPr>
                <w:rFonts w:ascii="Times New Roman" w:eastAsia="Times New Roman" w:hAnsi="Times New Roman" w:cs="Times New Roman"/>
                <w:b/>
                <w:bCs/>
                <w:sz w:val="16"/>
                <w:szCs w:val="16"/>
              </w:rPr>
            </w:pPr>
          </w:p>
        </w:tc>
      </w:tr>
      <w:tr w:rsidR="00D14253" w:rsidRPr="00D14253" w:rsidTr="00D14253">
        <w:trPr>
          <w:trHeight w:val="420"/>
        </w:trPr>
        <w:tc>
          <w:tcPr>
            <w:tcW w:w="2268" w:type="dxa"/>
            <w:vMerge/>
            <w:tcBorders>
              <w:top w:val="nil"/>
              <w:left w:val="single" w:sz="8" w:space="0" w:color="auto"/>
              <w:bottom w:val="single" w:sz="8" w:space="0" w:color="000000"/>
              <w:right w:val="single" w:sz="8" w:space="0" w:color="auto"/>
            </w:tcBorders>
            <w:vAlign w:val="center"/>
            <w:hideMark/>
          </w:tcPr>
          <w:p w:rsidR="00D14253" w:rsidRPr="00D14253" w:rsidRDefault="00D14253" w:rsidP="00D14253">
            <w:pPr>
              <w:rPr>
                <w:rFonts w:ascii="Times New Roman" w:eastAsia="Times New Roman" w:hAnsi="Times New Roman" w:cs="Times New Roman"/>
                <w:b/>
                <w:bCs/>
                <w:sz w:val="16"/>
                <w:szCs w:val="16"/>
              </w:rPr>
            </w:pPr>
          </w:p>
        </w:tc>
        <w:tc>
          <w:tcPr>
            <w:tcW w:w="567" w:type="dxa"/>
            <w:tcBorders>
              <w:top w:val="nil"/>
              <w:left w:val="nil"/>
              <w:bottom w:val="single" w:sz="8"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ГРБС</w:t>
            </w:r>
          </w:p>
        </w:tc>
        <w:tc>
          <w:tcPr>
            <w:tcW w:w="416" w:type="dxa"/>
            <w:tcBorders>
              <w:top w:val="nil"/>
              <w:left w:val="nil"/>
              <w:bottom w:val="single" w:sz="8"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proofErr w:type="gramStart"/>
            <w:r w:rsidRPr="00D14253">
              <w:rPr>
                <w:rFonts w:ascii="Times New Roman" w:eastAsia="Times New Roman" w:hAnsi="Times New Roman" w:cs="Times New Roman"/>
                <w:b/>
                <w:bCs/>
                <w:sz w:val="16"/>
                <w:szCs w:val="16"/>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ЦСР</w:t>
            </w:r>
          </w:p>
        </w:tc>
        <w:tc>
          <w:tcPr>
            <w:tcW w:w="456" w:type="dxa"/>
            <w:tcBorders>
              <w:top w:val="nil"/>
              <w:left w:val="nil"/>
              <w:bottom w:val="single" w:sz="8"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ВР</w:t>
            </w: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D14253" w:rsidRPr="00D14253" w:rsidRDefault="00D14253" w:rsidP="00D14253">
            <w:pPr>
              <w:rPr>
                <w:rFonts w:ascii="Times New Roman" w:eastAsia="Times New Roman" w:hAnsi="Times New Roman" w:cs="Times New Roman"/>
                <w:b/>
                <w:bCs/>
                <w:sz w:val="16"/>
                <w:szCs w:val="16"/>
              </w:rPr>
            </w:pPr>
          </w:p>
        </w:tc>
        <w:tc>
          <w:tcPr>
            <w:tcW w:w="860" w:type="dxa"/>
            <w:tcBorders>
              <w:top w:val="nil"/>
              <w:left w:val="nil"/>
              <w:bottom w:val="nil"/>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Сумма на 2021 год (рублей)</w:t>
            </w:r>
          </w:p>
        </w:tc>
        <w:tc>
          <w:tcPr>
            <w:tcW w:w="1147" w:type="dxa"/>
            <w:tcBorders>
              <w:top w:val="nil"/>
              <w:left w:val="nil"/>
              <w:bottom w:val="single" w:sz="8"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Сумма на 2022 год (рублей)</w:t>
            </w:r>
          </w:p>
        </w:tc>
      </w:tr>
      <w:tr w:rsidR="00D14253" w:rsidRPr="00D14253" w:rsidTr="00D14253">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w:t>
            </w:r>
          </w:p>
        </w:tc>
        <w:tc>
          <w:tcPr>
            <w:tcW w:w="416" w:type="dxa"/>
            <w:tcBorders>
              <w:top w:val="nil"/>
              <w:left w:val="nil"/>
              <w:bottom w:val="single" w:sz="8"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w:t>
            </w:r>
          </w:p>
        </w:tc>
        <w:tc>
          <w:tcPr>
            <w:tcW w:w="776" w:type="dxa"/>
            <w:tcBorders>
              <w:top w:val="nil"/>
              <w:left w:val="nil"/>
              <w:bottom w:val="single" w:sz="8" w:space="0" w:color="auto"/>
              <w:right w:val="single" w:sz="8"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w:t>
            </w:r>
          </w:p>
        </w:tc>
        <w:tc>
          <w:tcPr>
            <w:tcW w:w="860" w:type="dxa"/>
            <w:tcBorders>
              <w:top w:val="nil"/>
              <w:left w:val="single" w:sz="8" w:space="0" w:color="auto"/>
              <w:bottom w:val="single" w:sz="8"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w:t>
            </w:r>
          </w:p>
        </w:tc>
        <w:tc>
          <w:tcPr>
            <w:tcW w:w="860" w:type="dxa"/>
            <w:tcBorders>
              <w:top w:val="single" w:sz="8" w:space="0" w:color="auto"/>
              <w:left w:val="nil"/>
              <w:bottom w:val="single" w:sz="8"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8</w:t>
            </w:r>
          </w:p>
        </w:tc>
        <w:tc>
          <w:tcPr>
            <w:tcW w:w="1147" w:type="dxa"/>
            <w:tcBorders>
              <w:top w:val="nil"/>
              <w:left w:val="nil"/>
              <w:bottom w:val="single" w:sz="8"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9</w:t>
            </w:r>
          </w:p>
        </w:tc>
      </w:tr>
      <w:tr w:rsidR="00D14253" w:rsidRPr="00D14253" w:rsidTr="00D14253">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9 625 529,73</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9 471 780,14</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9 119 720,04</w:t>
            </w:r>
          </w:p>
        </w:tc>
      </w:tr>
      <w:tr w:rsidR="00D14253" w:rsidRPr="00D14253" w:rsidTr="00D14253">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5 232 465,70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5 033 510,06</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4 474 784,29</w:t>
            </w:r>
          </w:p>
        </w:tc>
      </w:tr>
      <w:tr w:rsidR="00D14253" w:rsidRPr="00D14253" w:rsidTr="00D14253">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1 215 440,91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1 236 511,31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1 136 511,31</w:t>
            </w:r>
          </w:p>
        </w:tc>
      </w:tr>
      <w:tr w:rsidR="00D14253" w:rsidRPr="00D14253" w:rsidTr="00D14253">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1 215 440,91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1 236 511,31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1 136 511,31</w:t>
            </w:r>
          </w:p>
        </w:tc>
      </w:tr>
      <w:tr w:rsidR="00D14253" w:rsidRPr="00D14253" w:rsidTr="00D14253">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1 215 440,91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1 236 511,31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1 136 511,31</w:t>
            </w:r>
          </w:p>
        </w:tc>
      </w:tr>
      <w:tr w:rsidR="00D14253" w:rsidRPr="00D14253" w:rsidTr="00D14253">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1 215 440,91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1 236 511,31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1 136 511,31</w:t>
            </w:r>
          </w:p>
        </w:tc>
      </w:tr>
      <w:tr w:rsidR="00D14253" w:rsidRPr="00D14253" w:rsidTr="00D14253">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1 215 440,91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1 236 511,31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1 136 511,31</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1 215 440,91</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1 236 511,31</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1 136 511,31</w:t>
            </w:r>
          </w:p>
        </w:tc>
      </w:tr>
      <w:tr w:rsidR="00D14253" w:rsidRPr="00D14253" w:rsidTr="00D14253">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3 000,00</w:t>
            </w:r>
          </w:p>
        </w:tc>
      </w:tr>
      <w:tr w:rsidR="00D14253" w:rsidRPr="00D14253" w:rsidTr="00D14253">
        <w:trPr>
          <w:trHeight w:val="702"/>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556"/>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912"/>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nil"/>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439" w:type="dxa"/>
            <w:tcBorders>
              <w:top w:val="nil"/>
              <w:left w:val="single" w:sz="4" w:space="0" w:color="auto"/>
              <w:bottom w:val="nil"/>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776" w:type="dxa"/>
            <w:tcBorders>
              <w:top w:val="nil"/>
              <w:left w:val="single" w:sz="4" w:space="0" w:color="auto"/>
              <w:bottom w:val="nil"/>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nil"/>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2 965 871,97</w:t>
            </w:r>
          </w:p>
        </w:tc>
        <w:tc>
          <w:tcPr>
            <w:tcW w:w="860" w:type="dxa"/>
            <w:tcBorders>
              <w:top w:val="nil"/>
              <w:left w:val="single" w:sz="4" w:space="0" w:color="auto"/>
              <w:bottom w:val="nil"/>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2 519 987,79</w:t>
            </w:r>
          </w:p>
        </w:tc>
        <w:tc>
          <w:tcPr>
            <w:tcW w:w="1147" w:type="dxa"/>
            <w:tcBorders>
              <w:top w:val="nil"/>
              <w:left w:val="single" w:sz="4" w:space="0" w:color="auto"/>
              <w:bottom w:val="nil"/>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2 069 968,69</w:t>
            </w:r>
          </w:p>
        </w:tc>
      </w:tr>
      <w:tr w:rsidR="00D14253" w:rsidRPr="00D14253" w:rsidTr="00D14253">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xml:space="preserve">Обеспечение функционирования органа местного самоуправления </w:t>
            </w:r>
            <w:proofErr w:type="spellStart"/>
            <w:r w:rsidRPr="00D14253">
              <w:rPr>
                <w:rFonts w:ascii="Times New Roman" w:eastAsia="Times New Roman" w:hAnsi="Times New Roman" w:cs="Times New Roman"/>
                <w:b/>
                <w:bCs/>
                <w:sz w:val="16"/>
                <w:szCs w:val="16"/>
              </w:rPr>
              <w:t>муниципальнго</w:t>
            </w:r>
            <w:proofErr w:type="spellEnd"/>
            <w:r w:rsidRPr="00D14253">
              <w:rPr>
                <w:rFonts w:ascii="Times New Roman" w:eastAsia="Times New Roman" w:hAnsi="Times New Roman" w:cs="Times New Roman"/>
                <w:b/>
                <w:bCs/>
                <w:sz w:val="16"/>
                <w:szCs w:val="16"/>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2 965 871,97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2 519 987,79</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2 069 968,69</w:t>
            </w:r>
          </w:p>
        </w:tc>
      </w:tr>
      <w:tr w:rsidR="00D14253" w:rsidRPr="00D14253" w:rsidTr="00D14253">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2 964 871,97</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2 518 987,79</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2 068 968,69</w:t>
            </w:r>
          </w:p>
        </w:tc>
      </w:tr>
      <w:tr w:rsidR="00D14253" w:rsidRPr="00D14253" w:rsidTr="00D14253">
        <w:trPr>
          <w:trHeight w:val="930"/>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2 081 727,38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2 018 507,79</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1 918 488,69</w:t>
            </w:r>
          </w:p>
        </w:tc>
      </w:tr>
      <w:tr w:rsidR="00D14253" w:rsidRPr="00D14253" w:rsidTr="00D14253">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2 081 727,38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2 018 507,79</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1 918 488,69</w:t>
            </w:r>
          </w:p>
        </w:tc>
      </w:tr>
      <w:tr w:rsidR="00D14253" w:rsidRPr="00D14253" w:rsidTr="00D14253">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883 144,59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500 480,00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150 480,00</w:t>
            </w:r>
          </w:p>
        </w:tc>
      </w:tr>
      <w:tr w:rsidR="00D14253" w:rsidRPr="00D14253" w:rsidTr="00D14253">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873 144,59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500 480,00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150 480,00</w:t>
            </w:r>
          </w:p>
        </w:tc>
      </w:tr>
      <w:tr w:rsidR="00D14253" w:rsidRPr="00D14253" w:rsidTr="00D14253">
        <w:trPr>
          <w:trHeight w:val="540"/>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873 144,59</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500 480,00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150 480,00</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850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85"/>
        </w:trPr>
        <w:tc>
          <w:tcPr>
            <w:tcW w:w="2268" w:type="dxa"/>
            <w:tcBorders>
              <w:top w:val="nil"/>
              <w:left w:val="nil"/>
              <w:bottom w:val="single" w:sz="4" w:space="0" w:color="auto"/>
              <w:right w:val="single" w:sz="8" w:space="0" w:color="auto"/>
            </w:tcBorders>
            <w:shd w:val="clear" w:color="auto" w:fill="auto"/>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1 000,00</w:t>
            </w:r>
          </w:p>
        </w:tc>
      </w:tr>
      <w:tr w:rsidR="00D14253" w:rsidRPr="00D14253" w:rsidTr="00D14253">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r>
      <w:tr w:rsidR="00D14253" w:rsidRPr="00D14253" w:rsidTr="00D1425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r>
      <w:tr w:rsidR="00D14253" w:rsidRPr="00D14253" w:rsidTr="00D14253">
        <w:trPr>
          <w:trHeight w:val="495"/>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r>
      <w:tr w:rsidR="00D14253" w:rsidRPr="00D14253" w:rsidTr="00D14253">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lastRenderedPageBreak/>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1 048 152,82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1 274 010,96</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1 265 304,29</w:t>
            </w:r>
          </w:p>
        </w:tc>
      </w:tr>
      <w:tr w:rsidR="00D14253" w:rsidRPr="00D14253" w:rsidTr="00D14253">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1 048 152,82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1 274 010,96</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1 265 304,29</w:t>
            </w:r>
          </w:p>
        </w:tc>
      </w:tr>
      <w:tr w:rsidR="00D14253" w:rsidRPr="00D14253" w:rsidTr="00D14253">
        <w:trPr>
          <w:trHeight w:val="315"/>
        </w:trPr>
        <w:tc>
          <w:tcPr>
            <w:tcW w:w="2268" w:type="dxa"/>
            <w:tcBorders>
              <w:top w:val="nil"/>
              <w:left w:val="nil"/>
              <w:bottom w:val="nil"/>
              <w:right w:val="single" w:sz="8" w:space="0" w:color="auto"/>
            </w:tcBorders>
            <w:shd w:val="clear" w:color="auto" w:fill="auto"/>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1 043 152,82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1 274 010,96</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1 265 304,29</w:t>
            </w:r>
          </w:p>
        </w:tc>
      </w:tr>
      <w:tr w:rsidR="00D14253" w:rsidRPr="00D14253" w:rsidTr="00D14253">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1 043 152,82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1 274 010,96</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1 265 304,29</w:t>
            </w:r>
          </w:p>
        </w:tc>
      </w:tr>
      <w:tr w:rsidR="00D14253" w:rsidRPr="00D14253" w:rsidTr="00D14253">
        <w:trPr>
          <w:trHeight w:val="285"/>
        </w:trPr>
        <w:tc>
          <w:tcPr>
            <w:tcW w:w="2268" w:type="dxa"/>
            <w:tcBorders>
              <w:top w:val="nil"/>
              <w:left w:val="nil"/>
              <w:bottom w:val="nil"/>
              <w:right w:val="single" w:sz="8" w:space="0" w:color="auto"/>
            </w:tcBorders>
            <w:shd w:val="clear" w:color="auto" w:fill="auto"/>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1 043 152,82</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1 274 010,96</w:t>
            </w:r>
          </w:p>
        </w:tc>
        <w:tc>
          <w:tcPr>
            <w:tcW w:w="1147"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1 265 304,29</w:t>
            </w:r>
          </w:p>
        </w:tc>
      </w:tr>
      <w:tr w:rsidR="00D14253" w:rsidRPr="00D14253" w:rsidTr="00D14253">
        <w:trPr>
          <w:trHeight w:val="45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850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39 700,00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40 100,00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41 500,00</w:t>
            </w:r>
          </w:p>
        </w:tc>
      </w:tr>
      <w:tr w:rsidR="00D14253" w:rsidRPr="00D14253" w:rsidTr="00D14253">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Мобилизацио</w:t>
            </w:r>
            <w:r>
              <w:rPr>
                <w:rFonts w:ascii="Times New Roman" w:eastAsia="Times New Roman" w:hAnsi="Times New Roman" w:cs="Times New Roman"/>
                <w:b/>
                <w:bCs/>
                <w:sz w:val="16"/>
                <w:szCs w:val="16"/>
              </w:rPr>
              <w:t>н</w:t>
            </w:r>
            <w:r w:rsidRPr="00D14253">
              <w:rPr>
                <w:rFonts w:ascii="Times New Roman" w:eastAsia="Times New Roman" w:hAnsi="Times New Roman" w:cs="Times New Roman"/>
                <w:b/>
                <w:bCs/>
                <w:sz w:val="16"/>
                <w:szCs w:val="16"/>
              </w:rPr>
              <w:t>ная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02</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39 700,00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40 100,00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41 500,00</w:t>
            </w:r>
          </w:p>
        </w:tc>
      </w:tr>
      <w:tr w:rsidR="00D14253" w:rsidRPr="00D14253" w:rsidTr="00D14253">
        <w:trPr>
          <w:trHeight w:val="810"/>
        </w:trPr>
        <w:tc>
          <w:tcPr>
            <w:tcW w:w="2268"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39 700,00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40 100,00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41 500,00</w:t>
            </w:r>
          </w:p>
        </w:tc>
      </w:tr>
      <w:tr w:rsidR="00D14253" w:rsidRPr="00D14253" w:rsidTr="00D14253">
        <w:trPr>
          <w:trHeight w:val="1996"/>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r>
      <w:tr w:rsidR="00D14253" w:rsidRPr="00D14253" w:rsidTr="00D14253">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36 900,00</w:t>
            </w:r>
          </w:p>
        </w:tc>
      </w:tr>
      <w:tr w:rsidR="00D14253" w:rsidRPr="00D14253" w:rsidTr="00D1425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2 800,00</w:t>
            </w:r>
          </w:p>
        </w:tc>
        <w:tc>
          <w:tcPr>
            <w:tcW w:w="860"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3 200,00</w:t>
            </w:r>
          </w:p>
        </w:tc>
        <w:tc>
          <w:tcPr>
            <w:tcW w:w="1147"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4 600,00</w:t>
            </w:r>
          </w:p>
        </w:tc>
      </w:tr>
      <w:tr w:rsidR="00D14253" w:rsidRPr="00D14253" w:rsidTr="00D14253">
        <w:trPr>
          <w:trHeight w:val="480"/>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2 800,00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3 200,00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4 600,00</w:t>
            </w:r>
          </w:p>
        </w:tc>
      </w:tr>
      <w:tr w:rsidR="00D14253" w:rsidRPr="00D14253" w:rsidTr="00D14253">
        <w:trPr>
          <w:trHeight w:val="84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27 000,00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22 000,00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22 000,00</w:t>
            </w:r>
          </w:p>
        </w:tc>
      </w:tr>
      <w:tr w:rsidR="00D14253" w:rsidRPr="00D14253" w:rsidTr="00D14253">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Обеспечение пожарной безопасности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20 000,00</w:t>
            </w:r>
          </w:p>
        </w:tc>
      </w:tr>
      <w:tr w:rsidR="00D14253" w:rsidRPr="00D14253" w:rsidTr="00D14253">
        <w:trPr>
          <w:trHeight w:val="12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20 000,00</w:t>
            </w:r>
          </w:p>
        </w:tc>
      </w:tr>
      <w:tr w:rsidR="00D14253" w:rsidRPr="00D14253" w:rsidTr="00D14253">
        <w:trPr>
          <w:trHeight w:val="765"/>
        </w:trPr>
        <w:tc>
          <w:tcPr>
            <w:tcW w:w="2268" w:type="dxa"/>
            <w:tcBorders>
              <w:top w:val="nil"/>
              <w:left w:val="nil"/>
              <w:bottom w:val="single" w:sz="4" w:space="0" w:color="auto"/>
              <w:right w:val="single" w:sz="4" w:space="0" w:color="auto"/>
            </w:tcBorders>
            <w:shd w:val="clear" w:color="auto" w:fill="auto"/>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r>
      <w:tr w:rsidR="00D14253" w:rsidRPr="00D14253" w:rsidTr="00D14253">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r>
      <w:tr w:rsidR="00D14253" w:rsidRPr="00D14253" w:rsidTr="00D14253">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r>
      <w:tr w:rsidR="00D14253" w:rsidRPr="00D14253" w:rsidTr="00D14253">
        <w:trPr>
          <w:trHeight w:val="510"/>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20 000,00</w:t>
            </w:r>
          </w:p>
        </w:tc>
      </w:tr>
      <w:tr w:rsidR="00D14253" w:rsidRPr="00D14253" w:rsidTr="00D14253">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7 000,00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2 000,00</w:t>
            </w:r>
          </w:p>
        </w:tc>
      </w:tr>
      <w:tr w:rsidR="00D14253" w:rsidRPr="00D14253" w:rsidTr="00D14253">
        <w:trPr>
          <w:trHeight w:val="112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w:t>
            </w:r>
            <w:r>
              <w:rPr>
                <w:rFonts w:ascii="Times New Roman" w:eastAsia="Times New Roman" w:hAnsi="Times New Roman" w:cs="Times New Roman"/>
                <w:b/>
                <w:bCs/>
                <w:sz w:val="16"/>
                <w:szCs w:val="16"/>
              </w:rPr>
              <w:t>биджанского муниципального райо</w:t>
            </w:r>
            <w:r w:rsidRPr="00D14253">
              <w:rPr>
                <w:rFonts w:ascii="Times New Roman" w:eastAsia="Times New Roman" w:hAnsi="Times New Roman" w:cs="Times New Roman"/>
                <w:b/>
                <w:bCs/>
                <w:sz w:val="16"/>
                <w:szCs w:val="16"/>
              </w:rPr>
              <w:t>на Еврейской автономной области на 2019-2022 годы"</w:t>
            </w:r>
          </w:p>
        </w:tc>
        <w:tc>
          <w:tcPr>
            <w:tcW w:w="567" w:type="dxa"/>
            <w:tcBorders>
              <w:top w:val="nil"/>
              <w:left w:val="nil"/>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439"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2 000,00</w:t>
            </w:r>
          </w:p>
        </w:tc>
      </w:tr>
      <w:tr w:rsidR="00D14253" w:rsidRPr="00D14253" w:rsidTr="00D14253">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67" w:type="dxa"/>
            <w:tcBorders>
              <w:top w:val="nil"/>
              <w:left w:val="nil"/>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r>
      <w:tr w:rsidR="00D14253" w:rsidRPr="00D14253" w:rsidTr="00D14253">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r>
      <w:tr w:rsidR="00D14253" w:rsidRPr="00D14253" w:rsidTr="00D14253">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r>
      <w:tr w:rsidR="00D14253" w:rsidRPr="00D14253" w:rsidTr="00D14253">
        <w:trPr>
          <w:trHeight w:val="555"/>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2 000,00</w:t>
            </w:r>
          </w:p>
        </w:tc>
      </w:tr>
      <w:tr w:rsidR="00D14253" w:rsidRPr="00D14253" w:rsidTr="00D14253">
        <w:trPr>
          <w:trHeight w:val="1305"/>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Мероприятие по информированию населения Надеждинского сельского поселения по вопросам противодействия терроризму и экстремизму.</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2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346 467,78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328 005,35</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481 586,89</w:t>
            </w:r>
          </w:p>
        </w:tc>
      </w:tr>
      <w:tr w:rsidR="00D14253" w:rsidRPr="00D14253" w:rsidTr="00D14253">
        <w:trPr>
          <w:trHeight w:val="3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3 500,00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3 500,00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3 500,00</w:t>
            </w:r>
          </w:p>
        </w:tc>
      </w:tr>
      <w:tr w:rsidR="00D14253" w:rsidRPr="00D14253" w:rsidTr="00D1425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r>
      <w:tr w:rsidR="00D14253" w:rsidRPr="00D14253" w:rsidTr="00D14253">
        <w:trPr>
          <w:trHeight w:val="93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r>
      <w:tr w:rsidR="00D14253" w:rsidRPr="00D14253" w:rsidTr="00D14253">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3 500,00</w:t>
            </w:r>
          </w:p>
        </w:tc>
      </w:tr>
      <w:tr w:rsidR="00D14253" w:rsidRPr="00D14253" w:rsidTr="00D14253">
        <w:trPr>
          <w:trHeight w:val="1005"/>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500,00</w:t>
            </w:r>
          </w:p>
        </w:tc>
      </w:tr>
      <w:tr w:rsidR="00D14253" w:rsidRPr="00D14253" w:rsidTr="00D1425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500,00</w:t>
            </w:r>
          </w:p>
        </w:tc>
      </w:tr>
      <w:tr w:rsidR="00D14253" w:rsidRPr="00D14253" w:rsidTr="00D14253">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Дорожное хозяйство (дорожные фонды)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339 967,78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321 505,35</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478 086,89</w:t>
            </w:r>
          </w:p>
        </w:tc>
      </w:tr>
      <w:tr w:rsidR="00D14253" w:rsidRPr="00D14253" w:rsidTr="00D14253">
        <w:trPr>
          <w:trHeight w:val="990"/>
        </w:trPr>
        <w:tc>
          <w:tcPr>
            <w:tcW w:w="2268" w:type="dxa"/>
            <w:tcBorders>
              <w:top w:val="nil"/>
              <w:left w:val="single" w:sz="8" w:space="0" w:color="auto"/>
              <w:bottom w:val="single" w:sz="4" w:space="0" w:color="auto"/>
              <w:right w:val="single" w:sz="8" w:space="0" w:color="auto"/>
            </w:tcBorders>
            <w:shd w:val="clear" w:color="000000" w:fill="FFFFFF"/>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339 967,78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321 505,35</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478 086,89</w:t>
            </w:r>
          </w:p>
        </w:tc>
      </w:tr>
      <w:tr w:rsidR="00D14253" w:rsidRPr="00D14253" w:rsidTr="00D14253">
        <w:trPr>
          <w:trHeight w:val="965"/>
        </w:trPr>
        <w:tc>
          <w:tcPr>
            <w:tcW w:w="2268" w:type="dxa"/>
            <w:tcBorders>
              <w:top w:val="nil"/>
              <w:left w:val="nil"/>
              <w:bottom w:val="single" w:sz="4" w:space="0" w:color="auto"/>
              <w:right w:val="single" w:sz="8" w:space="0" w:color="auto"/>
            </w:tcBorders>
            <w:shd w:val="clear" w:color="auto" w:fill="auto"/>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339 967,78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321 505,35</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478 086,89</w:t>
            </w:r>
          </w:p>
        </w:tc>
      </w:tr>
      <w:tr w:rsidR="00D14253" w:rsidRPr="00D14253" w:rsidTr="00D14253">
        <w:trPr>
          <w:trHeight w:val="99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Прочие мероприятия в области </w:t>
            </w:r>
            <w:proofErr w:type="gramStart"/>
            <w:r w:rsidRPr="00D14253">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339 967,78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321 505,35</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478 086,89</w:t>
            </w:r>
          </w:p>
        </w:tc>
      </w:tr>
      <w:tr w:rsidR="00D14253" w:rsidRPr="00D14253" w:rsidTr="00D14253">
        <w:trPr>
          <w:trHeight w:val="852"/>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339 967,78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321 505,35</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478 086,89</w:t>
            </w:r>
          </w:p>
        </w:tc>
      </w:tr>
      <w:tr w:rsidR="00D14253" w:rsidRPr="00D14253" w:rsidTr="00D14253">
        <w:trPr>
          <w:trHeight w:val="835"/>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339 967,78</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321 505,35</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478 086,89</w:t>
            </w:r>
          </w:p>
        </w:tc>
      </w:tr>
      <w:tr w:rsidR="00D14253" w:rsidRPr="00D14253" w:rsidTr="00D14253">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975"/>
        </w:trPr>
        <w:tc>
          <w:tcPr>
            <w:tcW w:w="2268" w:type="dxa"/>
            <w:tcBorders>
              <w:top w:val="nil"/>
              <w:left w:val="single" w:sz="8" w:space="0" w:color="auto"/>
              <w:bottom w:val="single" w:sz="4" w:space="0" w:color="auto"/>
              <w:right w:val="single" w:sz="8" w:space="0" w:color="auto"/>
            </w:tcBorders>
            <w:shd w:val="clear" w:color="000000" w:fill="FFFFFF"/>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64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Основное мероприятие "Совершенствование условий для развития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91"/>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58"/>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27"/>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31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Благоустройство</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8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5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10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10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20"/>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10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80"/>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lastRenderedPageBreak/>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single" w:sz="4" w:space="0" w:color="auto"/>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3 685 660,93</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3 763 929,41</w:t>
            </w:r>
          </w:p>
        </w:tc>
        <w:tc>
          <w:tcPr>
            <w:tcW w:w="114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3 865 613,54</w:t>
            </w:r>
          </w:p>
        </w:tc>
      </w:tr>
      <w:tr w:rsidR="00D14253" w:rsidRPr="00D14253" w:rsidTr="00D14253">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Культура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2 919 453,97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3 139 751,25</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3 400 406,58</w:t>
            </w:r>
          </w:p>
        </w:tc>
      </w:tr>
      <w:tr w:rsidR="00D14253" w:rsidRPr="00D14253" w:rsidTr="00D14253">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2 919 453,97</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3 139 751,25</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3 400 406,58</w:t>
            </w:r>
          </w:p>
        </w:tc>
      </w:tr>
      <w:tr w:rsidR="00D14253" w:rsidRPr="00D14253" w:rsidTr="00D14253">
        <w:trPr>
          <w:trHeight w:val="510"/>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Расходы на обеспечение деятельности (оказание услуг) МКУ</w:t>
            </w:r>
            <w:proofErr w:type="gramStart"/>
            <w:r w:rsidRPr="00D14253">
              <w:rPr>
                <w:rFonts w:ascii="Times New Roman" w:eastAsia="Times New Roman" w:hAnsi="Times New Roman" w:cs="Times New Roman"/>
                <w:b/>
                <w:bCs/>
                <w:sz w:val="16"/>
                <w:szCs w:val="16"/>
              </w:rPr>
              <w:t>"П</w:t>
            </w:r>
            <w:proofErr w:type="gramEnd"/>
            <w:r w:rsidRPr="00D14253">
              <w:rPr>
                <w:rFonts w:ascii="Times New Roman" w:eastAsia="Times New Roman" w:hAnsi="Times New Roman" w:cs="Times New Roman"/>
                <w:b/>
                <w:bCs/>
                <w:sz w:val="16"/>
                <w:szCs w:val="16"/>
              </w:rPr>
              <w:t>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2 360 800,65</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2 597 097,93</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2 857 753,26</w:t>
            </w:r>
          </w:p>
        </w:tc>
      </w:tr>
      <w:tr w:rsidR="00D14253" w:rsidRPr="00D14253" w:rsidTr="00D14253">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2 360 800,65</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2 597 097,93</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2 857 753,26</w:t>
            </w:r>
          </w:p>
        </w:tc>
      </w:tr>
      <w:tr w:rsidR="00D14253" w:rsidRPr="00D14253" w:rsidTr="00D14253">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1 954 800,65</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1 959 097,93</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1 959 097,93</w:t>
            </w:r>
          </w:p>
        </w:tc>
      </w:tr>
      <w:tr w:rsidR="00D14253" w:rsidRPr="00D14253" w:rsidTr="00D14253">
        <w:trPr>
          <w:trHeight w:val="330"/>
        </w:trPr>
        <w:tc>
          <w:tcPr>
            <w:tcW w:w="2268" w:type="dxa"/>
            <w:tcBorders>
              <w:top w:val="nil"/>
              <w:left w:val="nil"/>
              <w:bottom w:val="nil"/>
              <w:right w:val="single" w:sz="8" w:space="0" w:color="auto"/>
            </w:tcBorders>
            <w:shd w:val="clear" w:color="auto" w:fill="auto"/>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1 954 800,65</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1 959 097,93</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1 959 097,93</w:t>
            </w:r>
          </w:p>
        </w:tc>
      </w:tr>
      <w:tr w:rsidR="00D14253" w:rsidRPr="00D14253" w:rsidTr="00D14253">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385 000,00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638 000,00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898 655,33</w:t>
            </w:r>
          </w:p>
        </w:tc>
      </w:tr>
      <w:tr w:rsidR="00D14253" w:rsidRPr="00D14253" w:rsidTr="00D14253">
        <w:trPr>
          <w:trHeight w:val="525"/>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385 000,00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638 000,00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898 655,33</w:t>
            </w:r>
          </w:p>
        </w:tc>
      </w:tr>
      <w:tr w:rsidR="00D14253" w:rsidRPr="00D14253" w:rsidTr="00D14253">
        <w:trPr>
          <w:trHeight w:val="45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21 000,00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850</w:t>
            </w:r>
          </w:p>
        </w:tc>
        <w:tc>
          <w:tcPr>
            <w:tcW w:w="860"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21 000,00</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lastRenderedPageBreak/>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37 000,00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37 000,00</w:t>
            </w:r>
          </w:p>
        </w:tc>
      </w:tr>
      <w:tr w:rsidR="00D14253" w:rsidRPr="00D14253" w:rsidTr="00D14253">
        <w:trPr>
          <w:trHeight w:val="915"/>
        </w:trPr>
        <w:tc>
          <w:tcPr>
            <w:tcW w:w="2268" w:type="dxa"/>
            <w:tcBorders>
              <w:top w:val="nil"/>
              <w:left w:val="nil"/>
              <w:bottom w:val="single" w:sz="4" w:space="0" w:color="auto"/>
              <w:right w:val="single" w:sz="8" w:space="0" w:color="auto"/>
            </w:tcBorders>
            <w:shd w:val="clear" w:color="auto" w:fill="auto"/>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37 000,00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37 000,00</w:t>
            </w:r>
          </w:p>
        </w:tc>
      </w:tr>
      <w:tr w:rsidR="00D14253" w:rsidRPr="00D14253" w:rsidTr="00D14253">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37 000,00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37 000,00</w:t>
            </w:r>
          </w:p>
        </w:tc>
      </w:tr>
      <w:tr w:rsidR="00D14253" w:rsidRPr="00D14253" w:rsidTr="00D14253">
        <w:trPr>
          <w:trHeight w:val="420"/>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35 000,00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37 000,00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37 000,00</w:t>
            </w:r>
          </w:p>
        </w:tc>
      </w:tr>
      <w:tr w:rsidR="00D14253" w:rsidRPr="00D14253" w:rsidTr="00D14253">
        <w:trPr>
          <w:trHeight w:val="876"/>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Расходы на обеспечение деятельности (оказание услуг) филиалы библиотек с. Надеждинское, с</w:t>
            </w:r>
            <w:proofErr w:type="gramStart"/>
            <w:r w:rsidRPr="00D14253">
              <w:rPr>
                <w:rFonts w:ascii="Times New Roman" w:eastAsia="Times New Roman" w:hAnsi="Times New Roman" w:cs="Times New Roman"/>
                <w:b/>
                <w:bCs/>
                <w:sz w:val="16"/>
                <w:szCs w:val="16"/>
              </w:rPr>
              <w:t>.Г</w:t>
            </w:r>
            <w:proofErr w:type="gramEnd"/>
            <w:r w:rsidRPr="00D14253">
              <w:rPr>
                <w:rFonts w:ascii="Times New Roman" w:eastAsia="Times New Roman" w:hAnsi="Times New Roman" w:cs="Times New Roman"/>
                <w:b/>
                <w:bCs/>
                <w:sz w:val="16"/>
                <w:szCs w:val="16"/>
              </w:rPr>
              <w:t>оловино</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523 653,32</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505 653,32</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505 653,32</w:t>
            </w:r>
          </w:p>
        </w:tc>
      </w:tr>
      <w:tr w:rsidR="00D14253" w:rsidRPr="00D14253" w:rsidTr="00D14253">
        <w:trPr>
          <w:trHeight w:val="930"/>
        </w:trPr>
        <w:tc>
          <w:tcPr>
            <w:tcW w:w="2268" w:type="dxa"/>
            <w:tcBorders>
              <w:top w:val="nil"/>
              <w:left w:val="nil"/>
              <w:bottom w:val="single" w:sz="4" w:space="0" w:color="auto"/>
              <w:right w:val="single" w:sz="8" w:space="0" w:color="auto"/>
            </w:tcBorders>
            <w:shd w:val="clear" w:color="auto" w:fill="auto"/>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523 653,32</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505 653,32</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505 653,32</w:t>
            </w:r>
          </w:p>
        </w:tc>
      </w:tr>
      <w:tr w:rsidR="00D14253" w:rsidRPr="00D14253" w:rsidTr="00D14253">
        <w:trPr>
          <w:trHeight w:val="1638"/>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502 653,32</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502 653,32</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502 653,32</w:t>
            </w:r>
          </w:p>
        </w:tc>
      </w:tr>
      <w:tr w:rsidR="00D14253" w:rsidRPr="00D14253" w:rsidTr="00D14253">
        <w:trPr>
          <w:trHeight w:val="450"/>
        </w:trPr>
        <w:tc>
          <w:tcPr>
            <w:tcW w:w="2268" w:type="dxa"/>
            <w:tcBorders>
              <w:top w:val="nil"/>
              <w:left w:val="nil"/>
              <w:bottom w:val="nil"/>
              <w:right w:val="single" w:sz="8" w:space="0" w:color="auto"/>
            </w:tcBorders>
            <w:shd w:val="clear" w:color="auto" w:fill="auto"/>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110</w:t>
            </w:r>
          </w:p>
        </w:tc>
        <w:tc>
          <w:tcPr>
            <w:tcW w:w="860" w:type="dxa"/>
            <w:tcBorders>
              <w:top w:val="nil"/>
              <w:left w:val="nil"/>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502 653,32</w:t>
            </w:r>
          </w:p>
        </w:tc>
        <w:tc>
          <w:tcPr>
            <w:tcW w:w="860"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502 653,32</w:t>
            </w:r>
          </w:p>
        </w:tc>
        <w:tc>
          <w:tcPr>
            <w:tcW w:w="1147" w:type="dxa"/>
            <w:tcBorders>
              <w:top w:val="nil"/>
              <w:left w:val="single" w:sz="4" w:space="0" w:color="auto"/>
              <w:bottom w:val="single" w:sz="4" w:space="0" w:color="auto"/>
              <w:right w:val="single" w:sz="8" w:space="0" w:color="auto"/>
            </w:tcBorders>
            <w:shd w:val="clear" w:color="000000" w:fill="FFFE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502 653,32</w:t>
            </w:r>
          </w:p>
        </w:tc>
      </w:tr>
      <w:tr w:rsidR="00D14253" w:rsidRPr="00D14253" w:rsidTr="00D14253">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846"/>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3 000,00</w:t>
            </w:r>
          </w:p>
        </w:tc>
      </w:tr>
      <w:tr w:rsidR="00D14253" w:rsidRPr="00D14253" w:rsidTr="00D14253">
        <w:trPr>
          <w:trHeight w:val="418"/>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766 206,96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624 178,16</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465 206,96</w:t>
            </w:r>
          </w:p>
        </w:tc>
      </w:tr>
      <w:tr w:rsidR="00D14253" w:rsidRPr="00D14253" w:rsidTr="00D14253">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766 206,96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624 178,16</w:t>
            </w:r>
          </w:p>
        </w:tc>
        <w:tc>
          <w:tcPr>
            <w:tcW w:w="1147"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465 206,96</w:t>
            </w:r>
          </w:p>
        </w:tc>
      </w:tr>
      <w:tr w:rsidR="00D14253" w:rsidRPr="00D14253" w:rsidTr="00D14253">
        <w:trPr>
          <w:trHeight w:val="1664"/>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766 206,96</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624 178,16</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465 206,96</w:t>
            </w:r>
          </w:p>
        </w:tc>
      </w:tr>
      <w:tr w:rsidR="00D14253" w:rsidRPr="00D14253" w:rsidTr="00D14253">
        <w:trPr>
          <w:trHeight w:val="450"/>
        </w:trPr>
        <w:tc>
          <w:tcPr>
            <w:tcW w:w="2268" w:type="dxa"/>
            <w:tcBorders>
              <w:top w:val="nil"/>
              <w:left w:val="nil"/>
              <w:bottom w:val="nil"/>
              <w:right w:val="single" w:sz="8" w:space="0" w:color="auto"/>
            </w:tcBorders>
            <w:shd w:val="clear" w:color="auto" w:fill="auto"/>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564 206,96</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505 235,76</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464 206,96</w:t>
            </w:r>
          </w:p>
        </w:tc>
      </w:tr>
      <w:tr w:rsidR="00D14253" w:rsidRPr="00D14253" w:rsidTr="00D14253">
        <w:trPr>
          <w:trHeight w:val="90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202 000,00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118 942,40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r>
      <w:tr w:rsidR="00D14253" w:rsidRPr="00D14253" w:rsidTr="00D14253">
        <w:trPr>
          <w:trHeight w:val="78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118 942,40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r>
      <w:tr w:rsidR="00D14253" w:rsidRPr="00D14253" w:rsidTr="00D14253">
        <w:trPr>
          <w:trHeight w:val="828"/>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118 942,40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r>
      <w:tr w:rsidR="00D14253" w:rsidRPr="00D14253" w:rsidTr="00D14253">
        <w:trPr>
          <w:trHeight w:val="450"/>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800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50"/>
        </w:trPr>
        <w:tc>
          <w:tcPr>
            <w:tcW w:w="2268"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850</w:t>
            </w:r>
          </w:p>
        </w:tc>
        <w:tc>
          <w:tcPr>
            <w:tcW w:w="860" w:type="dxa"/>
            <w:tcBorders>
              <w:top w:val="nil"/>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1 000,00</w:t>
            </w:r>
          </w:p>
        </w:tc>
        <w:tc>
          <w:tcPr>
            <w:tcW w:w="860" w:type="dxa"/>
            <w:tcBorders>
              <w:top w:val="nil"/>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199 855,32</w:t>
            </w:r>
          </w:p>
        </w:tc>
      </w:tr>
      <w:tr w:rsidR="00D14253" w:rsidRPr="00D14253" w:rsidTr="00D14253">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199 855,32</w:t>
            </w:r>
          </w:p>
        </w:tc>
        <w:tc>
          <w:tcPr>
            <w:tcW w:w="1147"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199 855,32</w:t>
            </w:r>
          </w:p>
        </w:tc>
      </w:tr>
      <w:tr w:rsidR="00D14253" w:rsidRPr="00D14253" w:rsidTr="00D14253">
        <w:trPr>
          <w:trHeight w:val="1616"/>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Обеспечение функц</w:t>
            </w:r>
            <w:r>
              <w:rPr>
                <w:rFonts w:ascii="Times New Roman" w:eastAsia="Times New Roman" w:hAnsi="Times New Roman" w:cs="Times New Roman"/>
                <w:sz w:val="16"/>
                <w:szCs w:val="16"/>
              </w:rPr>
              <w:t>и</w:t>
            </w:r>
            <w:r w:rsidRPr="00D14253">
              <w:rPr>
                <w:rFonts w:ascii="Times New Roman" w:eastAsia="Times New Roman" w:hAnsi="Times New Roman" w:cs="Times New Roman"/>
                <w:sz w:val="16"/>
                <w:szCs w:val="16"/>
              </w:rPr>
              <w:t>онирован</w:t>
            </w:r>
            <w:r>
              <w:rPr>
                <w:rFonts w:ascii="Times New Roman" w:eastAsia="Times New Roman" w:hAnsi="Times New Roman" w:cs="Times New Roman"/>
                <w:sz w:val="16"/>
                <w:szCs w:val="16"/>
              </w:rPr>
              <w:t>и</w:t>
            </w:r>
            <w:r w:rsidRPr="00D14253">
              <w:rPr>
                <w:rFonts w:ascii="Times New Roman" w:eastAsia="Times New Roman" w:hAnsi="Times New Roman" w:cs="Times New Roman"/>
                <w:sz w:val="16"/>
                <w:szCs w:val="16"/>
              </w:rPr>
              <w:t>я органа местного самоуправления муни</w:t>
            </w:r>
            <w:r>
              <w:rPr>
                <w:rFonts w:ascii="Times New Roman" w:eastAsia="Times New Roman" w:hAnsi="Times New Roman" w:cs="Times New Roman"/>
                <w:sz w:val="16"/>
                <w:szCs w:val="16"/>
              </w:rPr>
              <w:t>ц</w:t>
            </w:r>
            <w:r w:rsidRPr="00D14253">
              <w:rPr>
                <w:rFonts w:ascii="Times New Roman" w:eastAsia="Times New Roman" w:hAnsi="Times New Roman" w:cs="Times New Roman"/>
                <w:sz w:val="16"/>
                <w:szCs w:val="16"/>
              </w:rPr>
              <w:t>ипального образования, обеспечение функ</w:t>
            </w:r>
            <w:r>
              <w:rPr>
                <w:rFonts w:ascii="Times New Roman" w:eastAsia="Times New Roman" w:hAnsi="Times New Roman" w:cs="Times New Roman"/>
                <w:sz w:val="16"/>
                <w:szCs w:val="16"/>
              </w:rPr>
              <w:t>ц</w:t>
            </w:r>
            <w:r w:rsidRPr="00D14253">
              <w:rPr>
                <w:rFonts w:ascii="Times New Roman" w:eastAsia="Times New Roman" w:hAnsi="Times New Roman" w:cs="Times New Roman"/>
                <w:sz w:val="16"/>
                <w:szCs w:val="16"/>
              </w:rPr>
              <w:t>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r>
      <w:tr w:rsidR="00D14253" w:rsidRPr="00D14253" w:rsidTr="00D14253">
        <w:trPr>
          <w:trHeight w:val="846"/>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r>
      <w:tr w:rsidR="00D14253" w:rsidRPr="00D14253" w:rsidTr="00D14253">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r>
      <w:tr w:rsidR="00D14253" w:rsidRPr="00D14253" w:rsidTr="00D14253">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r>
      <w:tr w:rsidR="00D14253" w:rsidRPr="00D14253" w:rsidTr="00D14253">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10</w:t>
            </w:r>
          </w:p>
        </w:tc>
        <w:tc>
          <w:tcPr>
            <w:tcW w:w="439"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310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199 855,32</w:t>
            </w:r>
          </w:p>
        </w:tc>
      </w:tr>
      <w:tr w:rsidR="00D14253" w:rsidRPr="00D14253" w:rsidTr="00D14253">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42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1218"/>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10 000,00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105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Мероприятие "Развитие инфраструктуры для занятий массовым спортом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2104"/>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43"/>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200 </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714"/>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63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xml:space="preserve">Мероприятие "Развитие материально </w:t>
            </w:r>
            <w:proofErr w:type="gramStart"/>
            <w:r w:rsidRPr="00D14253">
              <w:rPr>
                <w:rFonts w:ascii="Times New Roman" w:eastAsia="Times New Roman" w:hAnsi="Times New Roman" w:cs="Times New Roman"/>
                <w:b/>
                <w:bCs/>
                <w:sz w:val="16"/>
                <w:szCs w:val="16"/>
              </w:rPr>
              <w:t>-т</w:t>
            </w:r>
            <w:proofErr w:type="gramEnd"/>
            <w:r w:rsidRPr="00D14253">
              <w:rPr>
                <w:rFonts w:ascii="Times New Roman" w:eastAsia="Times New Roman" w:hAnsi="Times New Roman" w:cs="Times New Roman"/>
                <w:b/>
                <w:bCs/>
                <w:sz w:val="16"/>
                <w:szCs w:val="16"/>
              </w:rPr>
              <w:t>ехнической базы"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r>
      <w:tr w:rsidR="00D14253" w:rsidRPr="00D14253" w:rsidTr="00D14253">
        <w:trPr>
          <w:trHeight w:val="1271"/>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lastRenderedPageBreak/>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36"/>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200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847"/>
        </w:trPr>
        <w:tc>
          <w:tcPr>
            <w:tcW w:w="2268" w:type="dxa"/>
            <w:tcBorders>
              <w:top w:val="nil"/>
              <w:left w:val="single" w:sz="8" w:space="0" w:color="auto"/>
              <w:bottom w:val="nil"/>
              <w:right w:val="single" w:sz="8" w:space="0" w:color="auto"/>
            </w:tcBorders>
            <w:shd w:val="clear" w:color="auto" w:fill="auto"/>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11</w:t>
            </w:r>
          </w:p>
        </w:tc>
        <w:tc>
          <w:tcPr>
            <w:tcW w:w="439"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240</w:t>
            </w:r>
          </w:p>
        </w:tc>
        <w:tc>
          <w:tcPr>
            <w:tcW w:w="860" w:type="dxa"/>
            <w:tcBorders>
              <w:top w:val="nil"/>
              <w:left w:val="nil"/>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5 000,00</w:t>
            </w:r>
          </w:p>
        </w:tc>
        <w:tc>
          <w:tcPr>
            <w:tcW w:w="860"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1147" w:type="dxa"/>
            <w:tcBorders>
              <w:top w:val="nil"/>
              <w:left w:val="single" w:sz="4" w:space="0" w:color="auto"/>
              <w:bottom w:val="single" w:sz="4" w:space="0" w:color="auto"/>
              <w:right w:val="single" w:sz="8" w:space="0" w:color="auto"/>
            </w:tcBorders>
            <w:shd w:val="clear" w:color="auto" w:fill="auto"/>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r>
      <w:tr w:rsidR="00D14253" w:rsidRPr="00D14253" w:rsidTr="00D14253">
        <w:trPr>
          <w:trHeight w:val="148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r>
      <w:tr w:rsidR="00D14253" w:rsidRPr="00D14253" w:rsidTr="00D14253">
        <w:trPr>
          <w:trHeight w:val="63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r>
      <w:tr w:rsidR="00D14253" w:rsidRPr="00D14253" w:rsidTr="00D14253">
        <w:trPr>
          <w:trHeight w:val="678"/>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r>
      <w:tr w:rsidR="00D14253" w:rsidRPr="00D14253" w:rsidTr="00D14253">
        <w:trPr>
          <w:trHeight w:val="844"/>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r>
      <w:tr w:rsidR="00D14253" w:rsidRPr="00D14253" w:rsidTr="00D14253">
        <w:trPr>
          <w:trHeight w:val="1536"/>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000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34 380,00</w:t>
            </w:r>
          </w:p>
        </w:tc>
      </w:tr>
      <w:tr w:rsidR="00D14253" w:rsidRPr="00D14253" w:rsidTr="00D14253">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500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r>
      <w:tr w:rsidR="00D14253" w:rsidRPr="00D14253" w:rsidTr="00D14253">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D14253" w:rsidRPr="00D14253" w:rsidRDefault="00D14253" w:rsidP="00D14253">
            <w:pP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613</w:t>
            </w:r>
          </w:p>
        </w:tc>
        <w:tc>
          <w:tcPr>
            <w:tcW w:w="416" w:type="dxa"/>
            <w:tcBorders>
              <w:top w:val="nil"/>
              <w:left w:val="single" w:sz="4" w:space="0" w:color="auto"/>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540</w:t>
            </w:r>
          </w:p>
        </w:tc>
        <w:tc>
          <w:tcPr>
            <w:tcW w:w="860" w:type="dxa"/>
            <w:tcBorders>
              <w:top w:val="nil"/>
              <w:left w:val="nil"/>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860"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c>
          <w:tcPr>
            <w:tcW w:w="1147" w:type="dxa"/>
            <w:tcBorders>
              <w:top w:val="nil"/>
              <w:left w:val="single" w:sz="4" w:space="0" w:color="auto"/>
              <w:bottom w:val="single" w:sz="4" w:space="0" w:color="auto"/>
              <w:right w:val="single" w:sz="8" w:space="0" w:color="auto"/>
            </w:tcBorders>
            <w:shd w:val="clear" w:color="auto" w:fill="auto"/>
            <w:noWrap/>
            <w:vAlign w:val="center"/>
            <w:hideMark/>
          </w:tcPr>
          <w:p w:rsidR="00D14253" w:rsidRPr="00D14253" w:rsidRDefault="00D14253" w:rsidP="00D14253">
            <w:pPr>
              <w:jc w:val="center"/>
              <w:rPr>
                <w:rFonts w:ascii="Times New Roman" w:eastAsia="Times New Roman" w:hAnsi="Times New Roman" w:cs="Times New Roman"/>
                <w:sz w:val="16"/>
                <w:szCs w:val="16"/>
              </w:rPr>
            </w:pPr>
            <w:r w:rsidRPr="00D14253">
              <w:rPr>
                <w:rFonts w:ascii="Times New Roman" w:eastAsia="Times New Roman" w:hAnsi="Times New Roman" w:cs="Times New Roman"/>
                <w:sz w:val="16"/>
                <w:szCs w:val="16"/>
              </w:rPr>
              <w:t>34 380,00</w:t>
            </w:r>
          </w:p>
        </w:tc>
      </w:tr>
      <w:tr w:rsidR="00D14253" w:rsidRPr="00D14253" w:rsidTr="00D14253">
        <w:trPr>
          <w:trHeight w:val="225"/>
        </w:trPr>
        <w:tc>
          <w:tcPr>
            <w:tcW w:w="2268" w:type="dxa"/>
            <w:tcBorders>
              <w:top w:val="nil"/>
              <w:left w:val="nil"/>
              <w:bottom w:val="single" w:sz="4" w:space="0" w:color="auto"/>
              <w:right w:val="single" w:sz="8" w:space="0" w:color="auto"/>
            </w:tcBorders>
            <w:shd w:val="clear" w:color="000000" w:fill="FFFFFF"/>
            <w:vAlign w:val="bottom"/>
            <w:hideMark/>
          </w:tcPr>
          <w:p w:rsidR="00D14253" w:rsidRPr="00D14253" w:rsidRDefault="00D14253" w:rsidP="00D14253">
            <w:pP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nil"/>
            </w:tcBorders>
            <w:shd w:val="clear" w:color="000000" w:fill="FFFFFF"/>
            <w:vAlign w:val="center"/>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416" w:type="dxa"/>
            <w:tcBorders>
              <w:top w:val="nil"/>
              <w:left w:val="single" w:sz="4" w:space="0" w:color="auto"/>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776" w:type="dxa"/>
            <w:tcBorders>
              <w:top w:val="nil"/>
              <w:left w:val="nil"/>
              <w:bottom w:val="single" w:sz="4" w:space="0" w:color="auto"/>
              <w:right w:val="single" w:sz="4" w:space="0" w:color="auto"/>
            </w:tcBorders>
            <w:shd w:val="clear" w:color="000000" w:fill="FFFFFF"/>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 </w:t>
            </w:r>
          </w:p>
        </w:tc>
        <w:tc>
          <w:tcPr>
            <w:tcW w:w="860" w:type="dxa"/>
            <w:tcBorders>
              <w:top w:val="single" w:sz="4" w:space="0" w:color="auto"/>
              <w:left w:val="nil"/>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9 625 529,73</w:t>
            </w:r>
          </w:p>
        </w:tc>
        <w:tc>
          <w:tcPr>
            <w:tcW w:w="86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9 471 780,14</w:t>
            </w:r>
          </w:p>
        </w:tc>
        <w:tc>
          <w:tcPr>
            <w:tcW w:w="114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D14253" w:rsidRPr="00D14253" w:rsidRDefault="00D14253" w:rsidP="00D14253">
            <w:pPr>
              <w:jc w:val="center"/>
              <w:rPr>
                <w:rFonts w:ascii="Times New Roman" w:eastAsia="Times New Roman" w:hAnsi="Times New Roman" w:cs="Times New Roman"/>
                <w:b/>
                <w:bCs/>
                <w:sz w:val="16"/>
                <w:szCs w:val="16"/>
              </w:rPr>
            </w:pPr>
            <w:r w:rsidRPr="00D14253">
              <w:rPr>
                <w:rFonts w:ascii="Times New Roman" w:eastAsia="Times New Roman" w:hAnsi="Times New Roman" w:cs="Times New Roman"/>
                <w:b/>
                <w:bCs/>
                <w:sz w:val="16"/>
                <w:szCs w:val="16"/>
              </w:rPr>
              <w:t>9 119 720,04</w:t>
            </w:r>
          </w:p>
        </w:tc>
      </w:tr>
    </w:tbl>
    <w:p w:rsidR="00D14253" w:rsidRPr="003458ED" w:rsidRDefault="00D14253" w:rsidP="003458ED">
      <w:pPr>
        <w:tabs>
          <w:tab w:val="left" w:pos="709"/>
        </w:tabs>
        <w:jc w:val="both"/>
        <w:rPr>
          <w:rFonts w:ascii="Times New Roman" w:hAnsi="Times New Roman" w:cs="Times New Roman"/>
          <w:sz w:val="16"/>
          <w:szCs w:val="16"/>
        </w:rPr>
      </w:pPr>
    </w:p>
    <w:tbl>
      <w:tblPr>
        <w:tblW w:w="7797" w:type="dxa"/>
        <w:tblInd w:w="108" w:type="dxa"/>
        <w:tblLayout w:type="fixed"/>
        <w:tblLook w:val="04A0"/>
      </w:tblPr>
      <w:tblGrid>
        <w:gridCol w:w="2268"/>
        <w:gridCol w:w="141"/>
        <w:gridCol w:w="285"/>
        <w:gridCol w:w="496"/>
        <w:gridCol w:w="496"/>
        <w:gridCol w:w="776"/>
        <w:gridCol w:w="516"/>
        <w:gridCol w:w="834"/>
        <w:gridCol w:w="992"/>
        <w:gridCol w:w="993"/>
      </w:tblGrid>
      <w:tr w:rsidR="005D4DAC" w:rsidRPr="005D4DAC" w:rsidTr="005D4DAC">
        <w:trPr>
          <w:trHeight w:val="240"/>
        </w:trPr>
        <w:tc>
          <w:tcPr>
            <w:tcW w:w="2409" w:type="dxa"/>
            <w:gridSpan w:val="2"/>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285"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111" w:type="dxa"/>
            <w:gridSpan w:val="5"/>
            <w:tcBorders>
              <w:top w:val="nil"/>
              <w:left w:val="nil"/>
              <w:bottom w:val="nil"/>
              <w:right w:val="nil"/>
            </w:tcBorders>
            <w:shd w:val="clear" w:color="000000" w:fill="FFFFFF"/>
            <w:noWrap/>
            <w:vAlign w:val="bottom"/>
            <w:hideMark/>
          </w:tcPr>
          <w:p w:rsidR="005D4DAC" w:rsidRPr="005D4DAC" w:rsidRDefault="005D4DAC" w:rsidP="005D4DAC">
            <w:pPr>
              <w:jc w:val="right"/>
              <w:rPr>
                <w:rFonts w:ascii="Times New Roman" w:eastAsia="Times New Roman" w:hAnsi="Times New Roman" w:cs="Times New Roman"/>
                <w:sz w:val="18"/>
                <w:szCs w:val="18"/>
              </w:rPr>
            </w:pPr>
            <w:r w:rsidRPr="005D4DAC">
              <w:rPr>
                <w:rFonts w:ascii="Times New Roman" w:eastAsia="Times New Roman" w:hAnsi="Times New Roman" w:cs="Times New Roman"/>
                <w:sz w:val="18"/>
                <w:szCs w:val="18"/>
              </w:rPr>
              <w:t>Приложение № 3</w:t>
            </w:r>
          </w:p>
        </w:tc>
      </w:tr>
      <w:tr w:rsidR="005D4DAC" w:rsidRPr="005D4DAC" w:rsidTr="005D4DAC">
        <w:trPr>
          <w:trHeight w:val="240"/>
        </w:trPr>
        <w:tc>
          <w:tcPr>
            <w:tcW w:w="2409" w:type="dxa"/>
            <w:gridSpan w:val="2"/>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285"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111" w:type="dxa"/>
            <w:gridSpan w:val="5"/>
            <w:tcBorders>
              <w:top w:val="nil"/>
              <w:left w:val="nil"/>
              <w:bottom w:val="nil"/>
              <w:right w:val="nil"/>
            </w:tcBorders>
            <w:shd w:val="clear" w:color="000000" w:fill="FFFFFF"/>
            <w:noWrap/>
            <w:vAlign w:val="bottom"/>
            <w:hideMark/>
          </w:tcPr>
          <w:p w:rsidR="005D4DAC" w:rsidRPr="005D4DAC" w:rsidRDefault="005D4DAC" w:rsidP="005D4DAC">
            <w:pPr>
              <w:jc w:val="right"/>
              <w:rPr>
                <w:rFonts w:ascii="Times New Roman" w:eastAsia="Times New Roman" w:hAnsi="Times New Roman" w:cs="Times New Roman"/>
                <w:sz w:val="18"/>
                <w:szCs w:val="18"/>
              </w:rPr>
            </w:pPr>
            <w:r w:rsidRPr="005D4DAC">
              <w:rPr>
                <w:rFonts w:ascii="Times New Roman" w:eastAsia="Times New Roman" w:hAnsi="Times New Roman" w:cs="Times New Roman"/>
                <w:sz w:val="18"/>
                <w:szCs w:val="18"/>
              </w:rPr>
              <w:t>к решению Собрания депутатов</w:t>
            </w:r>
          </w:p>
        </w:tc>
      </w:tr>
      <w:tr w:rsidR="005D4DAC" w:rsidRPr="005D4DAC" w:rsidTr="005D4DAC">
        <w:trPr>
          <w:trHeight w:val="255"/>
        </w:trPr>
        <w:tc>
          <w:tcPr>
            <w:tcW w:w="2409" w:type="dxa"/>
            <w:gridSpan w:val="2"/>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285"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111" w:type="dxa"/>
            <w:gridSpan w:val="5"/>
            <w:tcBorders>
              <w:top w:val="nil"/>
              <w:left w:val="nil"/>
              <w:bottom w:val="nil"/>
              <w:right w:val="nil"/>
            </w:tcBorders>
            <w:shd w:val="clear" w:color="auto" w:fill="auto"/>
            <w:noWrap/>
            <w:vAlign w:val="bottom"/>
            <w:hideMark/>
          </w:tcPr>
          <w:p w:rsidR="005D4DAC" w:rsidRPr="005D4DAC" w:rsidRDefault="005D4DAC" w:rsidP="005D4DAC">
            <w:pPr>
              <w:jc w:val="right"/>
              <w:rPr>
                <w:rFonts w:ascii="Times New Roman" w:eastAsia="Times New Roman" w:hAnsi="Times New Roman" w:cs="Times New Roman"/>
                <w:sz w:val="18"/>
                <w:szCs w:val="18"/>
              </w:rPr>
            </w:pPr>
            <w:r w:rsidRPr="005D4DAC">
              <w:rPr>
                <w:rFonts w:ascii="Times New Roman" w:eastAsia="Times New Roman" w:hAnsi="Times New Roman" w:cs="Times New Roman"/>
                <w:sz w:val="18"/>
                <w:szCs w:val="18"/>
              </w:rPr>
              <w:t xml:space="preserve"> от 31.01.2020 № 73</w:t>
            </w:r>
          </w:p>
        </w:tc>
      </w:tr>
      <w:tr w:rsidR="005D4DAC" w:rsidRPr="005D4DAC" w:rsidTr="005D4DAC">
        <w:trPr>
          <w:trHeight w:val="930"/>
        </w:trPr>
        <w:tc>
          <w:tcPr>
            <w:tcW w:w="2409" w:type="dxa"/>
            <w:gridSpan w:val="2"/>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 </w:t>
            </w:r>
          </w:p>
        </w:tc>
        <w:tc>
          <w:tcPr>
            <w:tcW w:w="285"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776" w:type="dxa"/>
            <w:tcBorders>
              <w:top w:val="nil"/>
              <w:left w:val="nil"/>
              <w:bottom w:val="nil"/>
              <w:right w:val="nil"/>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516" w:type="dxa"/>
            <w:tcBorders>
              <w:top w:val="nil"/>
              <w:left w:val="nil"/>
              <w:bottom w:val="nil"/>
              <w:right w:val="nil"/>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834" w:type="dxa"/>
            <w:tcBorders>
              <w:top w:val="nil"/>
              <w:left w:val="nil"/>
              <w:bottom w:val="nil"/>
              <w:right w:val="nil"/>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992"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993" w:type="dxa"/>
            <w:tcBorders>
              <w:top w:val="nil"/>
              <w:left w:val="nil"/>
              <w:bottom w:val="nil"/>
              <w:right w:val="nil"/>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"Приложение № 5        к решению Собрания депутатов                          от 25.12.2019 № 71"</w:t>
            </w:r>
          </w:p>
        </w:tc>
      </w:tr>
      <w:tr w:rsidR="005D4DAC" w:rsidRPr="005D4DAC" w:rsidTr="005D4DAC">
        <w:trPr>
          <w:trHeight w:val="1095"/>
        </w:trPr>
        <w:tc>
          <w:tcPr>
            <w:tcW w:w="7797" w:type="dxa"/>
            <w:gridSpan w:val="10"/>
            <w:tcBorders>
              <w:top w:val="nil"/>
              <w:left w:val="nil"/>
              <w:bottom w:val="nil"/>
              <w:right w:val="nil"/>
            </w:tcBorders>
            <w:shd w:val="clear" w:color="auto" w:fill="auto"/>
            <w:noWrap/>
            <w:vAlign w:val="bottom"/>
            <w:hideMark/>
          </w:tcPr>
          <w:p w:rsidR="005D4DAC" w:rsidRPr="005D4DAC" w:rsidRDefault="005D4DAC" w:rsidP="005D4DAC">
            <w:pPr>
              <w:rPr>
                <w:rFonts w:ascii="Arial CYR" w:eastAsia="Times New Roman" w:hAnsi="Arial CYR" w:cs="Arial CYR"/>
                <w:sz w:val="20"/>
                <w:szCs w:val="20"/>
              </w:rPr>
            </w:pPr>
            <w:r>
              <w:rPr>
                <w:rFonts w:ascii="Arial CYR" w:eastAsia="Times New Roman" w:hAnsi="Arial CYR" w:cs="Arial CYR"/>
                <w:noProof/>
                <w:sz w:val="20"/>
                <w:szCs w:val="20"/>
              </w:rPr>
              <w:drawing>
                <wp:anchor distT="0" distB="0" distL="114300" distR="114300" simplePos="0" relativeHeight="251658240" behindDoc="0" locked="0" layoutInCell="1" allowOverlap="1">
                  <wp:simplePos x="0" y="0"/>
                  <wp:positionH relativeFrom="column">
                    <wp:posOffset>172085</wp:posOffset>
                  </wp:positionH>
                  <wp:positionV relativeFrom="paragraph">
                    <wp:posOffset>1905</wp:posOffset>
                  </wp:positionV>
                  <wp:extent cx="4647565" cy="77152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7" cstate="print"/>
                          <a:srcRect/>
                          <a:stretch>
                            <a:fillRect/>
                          </a:stretch>
                        </pic:blipFill>
                        <pic:spPr bwMode="auto">
                          <a:xfrm>
                            <a:off x="0" y="0"/>
                            <a:ext cx="4647565" cy="771525"/>
                          </a:xfrm>
                          <a:prstGeom prst="rect">
                            <a:avLst/>
                          </a:prstGeom>
                          <a:noFill/>
                          <a:ln w="9525">
                            <a:noFill/>
                            <a:miter lim="800000"/>
                            <a:headEnd/>
                            <a:tailEnd/>
                          </a:ln>
                        </pic:spPr>
                      </pic:pic>
                    </a:graphicData>
                  </a:graphic>
                </wp:anchor>
              </w:drawing>
            </w:r>
          </w:p>
          <w:tbl>
            <w:tblPr>
              <w:tblW w:w="0" w:type="auto"/>
              <w:tblCellSpacing w:w="0" w:type="dxa"/>
              <w:tblLayout w:type="fixed"/>
              <w:tblCellMar>
                <w:left w:w="0" w:type="dxa"/>
                <w:right w:w="0" w:type="dxa"/>
              </w:tblCellMar>
              <w:tblLook w:val="04A0"/>
            </w:tblPr>
            <w:tblGrid>
              <w:gridCol w:w="8760"/>
            </w:tblGrid>
            <w:tr w:rsidR="005D4DAC" w:rsidRPr="005D4DAC" w:rsidTr="005D4DAC">
              <w:trPr>
                <w:trHeight w:val="1095"/>
                <w:tblCellSpacing w:w="0" w:type="dxa"/>
              </w:trPr>
              <w:tc>
                <w:tcPr>
                  <w:tcW w:w="8760" w:type="dxa"/>
                  <w:tcBorders>
                    <w:top w:val="nil"/>
                    <w:left w:val="nil"/>
                    <w:bottom w:val="nil"/>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24"/>
                      <w:szCs w:val="24"/>
                    </w:rPr>
                  </w:pPr>
                  <w:r w:rsidRPr="005D4DAC">
                    <w:rPr>
                      <w:rFonts w:ascii="Times New Roman" w:eastAsia="Times New Roman" w:hAnsi="Times New Roman" w:cs="Times New Roman"/>
                      <w:b/>
                      <w:bCs/>
                      <w:sz w:val="24"/>
                      <w:szCs w:val="24"/>
                    </w:rPr>
                    <w:t> </w:t>
                  </w:r>
                </w:p>
              </w:tc>
            </w:tr>
          </w:tbl>
          <w:p w:rsidR="005D4DAC" w:rsidRPr="005D4DAC" w:rsidRDefault="005D4DAC" w:rsidP="005D4DAC">
            <w:pPr>
              <w:rPr>
                <w:rFonts w:ascii="Arial CYR" w:eastAsia="Times New Roman" w:hAnsi="Arial CYR" w:cs="Arial CYR"/>
                <w:sz w:val="20"/>
                <w:szCs w:val="20"/>
              </w:rPr>
            </w:pPr>
          </w:p>
        </w:tc>
      </w:tr>
      <w:tr w:rsidR="005D4DAC" w:rsidRPr="005D4DAC" w:rsidTr="005D4DAC">
        <w:trPr>
          <w:trHeight w:val="172"/>
        </w:trPr>
        <w:tc>
          <w:tcPr>
            <w:tcW w:w="2268" w:type="dxa"/>
            <w:tcBorders>
              <w:top w:val="nil"/>
              <w:left w:val="nil"/>
              <w:bottom w:val="single" w:sz="8" w:space="0" w:color="auto"/>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426" w:type="dxa"/>
            <w:gridSpan w:val="2"/>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49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776" w:type="dxa"/>
            <w:tcBorders>
              <w:top w:val="nil"/>
              <w:left w:val="nil"/>
              <w:bottom w:val="nil"/>
              <w:right w:val="nil"/>
            </w:tcBorders>
            <w:shd w:val="clear" w:color="000000" w:fill="FFFF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516"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834"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992"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c>
          <w:tcPr>
            <w:tcW w:w="993" w:type="dxa"/>
            <w:tcBorders>
              <w:top w:val="nil"/>
              <w:left w:val="nil"/>
              <w:bottom w:val="nil"/>
              <w:right w:val="nil"/>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w:t>
            </w:r>
          </w:p>
        </w:tc>
      </w:tr>
      <w:tr w:rsidR="005D4DAC" w:rsidRPr="005D4DAC" w:rsidTr="005D4DAC">
        <w:trPr>
          <w:trHeight w:val="240"/>
        </w:trPr>
        <w:tc>
          <w:tcPr>
            <w:tcW w:w="2268"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Наименование</w:t>
            </w:r>
          </w:p>
        </w:tc>
        <w:tc>
          <w:tcPr>
            <w:tcW w:w="2710" w:type="dxa"/>
            <w:gridSpan w:val="6"/>
            <w:vMerge w:val="restart"/>
            <w:tcBorders>
              <w:top w:val="single" w:sz="8" w:space="0" w:color="auto"/>
              <w:left w:val="nil"/>
              <w:bottom w:val="single" w:sz="8" w:space="0" w:color="000000"/>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Коды бюджетной классификации</w:t>
            </w:r>
          </w:p>
        </w:tc>
        <w:tc>
          <w:tcPr>
            <w:tcW w:w="834"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Сумма на 2020 год (рублей)</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Плановый период</w:t>
            </w:r>
          </w:p>
        </w:tc>
      </w:tr>
      <w:tr w:rsidR="005D4DAC" w:rsidRPr="005D4DAC" w:rsidTr="005D4DAC">
        <w:trPr>
          <w:trHeight w:val="255"/>
        </w:trPr>
        <w:tc>
          <w:tcPr>
            <w:tcW w:w="2268" w:type="dxa"/>
            <w:vMerge/>
            <w:tcBorders>
              <w:top w:val="nil"/>
              <w:left w:val="single" w:sz="8" w:space="0" w:color="auto"/>
              <w:bottom w:val="single" w:sz="8" w:space="0" w:color="000000"/>
              <w:right w:val="single" w:sz="8" w:space="0" w:color="auto"/>
            </w:tcBorders>
            <w:vAlign w:val="center"/>
            <w:hideMark/>
          </w:tcPr>
          <w:p w:rsidR="005D4DAC" w:rsidRPr="005D4DAC" w:rsidRDefault="005D4DAC" w:rsidP="005D4DAC">
            <w:pPr>
              <w:rPr>
                <w:rFonts w:ascii="Times New Roman" w:eastAsia="Times New Roman" w:hAnsi="Times New Roman" w:cs="Times New Roman"/>
                <w:b/>
                <w:bCs/>
                <w:sz w:val="16"/>
                <w:szCs w:val="16"/>
              </w:rPr>
            </w:pPr>
          </w:p>
        </w:tc>
        <w:tc>
          <w:tcPr>
            <w:tcW w:w="2710" w:type="dxa"/>
            <w:gridSpan w:val="6"/>
            <w:vMerge/>
            <w:tcBorders>
              <w:top w:val="single" w:sz="8" w:space="0" w:color="auto"/>
              <w:left w:val="nil"/>
              <w:bottom w:val="single" w:sz="8" w:space="0" w:color="000000"/>
              <w:right w:val="single" w:sz="8" w:space="0" w:color="auto"/>
            </w:tcBorders>
            <w:vAlign w:val="center"/>
            <w:hideMark/>
          </w:tcPr>
          <w:p w:rsidR="005D4DAC" w:rsidRPr="005D4DAC" w:rsidRDefault="005D4DAC" w:rsidP="005D4DAC">
            <w:pPr>
              <w:rPr>
                <w:rFonts w:ascii="Times New Roman" w:eastAsia="Times New Roman" w:hAnsi="Times New Roman" w:cs="Times New Roman"/>
                <w:b/>
                <w:bCs/>
                <w:sz w:val="16"/>
                <w:szCs w:val="16"/>
              </w:rPr>
            </w:pPr>
          </w:p>
        </w:tc>
        <w:tc>
          <w:tcPr>
            <w:tcW w:w="834" w:type="dxa"/>
            <w:vMerge/>
            <w:tcBorders>
              <w:top w:val="single" w:sz="8" w:space="0" w:color="auto"/>
              <w:left w:val="single" w:sz="8" w:space="0" w:color="auto"/>
              <w:bottom w:val="single" w:sz="8" w:space="0" w:color="auto"/>
              <w:right w:val="single" w:sz="8" w:space="0" w:color="auto"/>
            </w:tcBorders>
            <w:vAlign w:val="center"/>
            <w:hideMark/>
          </w:tcPr>
          <w:p w:rsidR="005D4DAC" w:rsidRPr="005D4DAC" w:rsidRDefault="005D4DAC" w:rsidP="005D4DAC">
            <w:pPr>
              <w:rPr>
                <w:rFonts w:ascii="Times New Roman" w:eastAsia="Times New Roman" w:hAnsi="Times New Roman" w:cs="Times New Roman"/>
                <w:b/>
                <w:bCs/>
                <w:sz w:val="16"/>
                <w:szCs w:val="16"/>
              </w:rPr>
            </w:pPr>
          </w:p>
        </w:tc>
        <w:tc>
          <w:tcPr>
            <w:tcW w:w="1985" w:type="dxa"/>
            <w:gridSpan w:val="2"/>
            <w:vMerge/>
            <w:tcBorders>
              <w:top w:val="single" w:sz="8" w:space="0" w:color="auto"/>
              <w:left w:val="single" w:sz="8" w:space="0" w:color="auto"/>
              <w:bottom w:val="single" w:sz="8" w:space="0" w:color="000000"/>
              <w:right w:val="single" w:sz="8" w:space="0" w:color="000000"/>
            </w:tcBorders>
            <w:vAlign w:val="center"/>
            <w:hideMark/>
          </w:tcPr>
          <w:p w:rsidR="005D4DAC" w:rsidRPr="005D4DAC" w:rsidRDefault="005D4DAC" w:rsidP="005D4DAC">
            <w:pPr>
              <w:rPr>
                <w:rFonts w:ascii="Times New Roman" w:eastAsia="Times New Roman" w:hAnsi="Times New Roman" w:cs="Times New Roman"/>
                <w:b/>
                <w:bCs/>
                <w:sz w:val="16"/>
                <w:szCs w:val="16"/>
              </w:rPr>
            </w:pPr>
          </w:p>
        </w:tc>
      </w:tr>
      <w:tr w:rsidR="005D4DAC" w:rsidRPr="005D4DAC" w:rsidTr="005D4DAC">
        <w:trPr>
          <w:trHeight w:val="420"/>
        </w:trPr>
        <w:tc>
          <w:tcPr>
            <w:tcW w:w="2268" w:type="dxa"/>
            <w:vMerge/>
            <w:tcBorders>
              <w:top w:val="nil"/>
              <w:left w:val="single" w:sz="8" w:space="0" w:color="auto"/>
              <w:bottom w:val="single" w:sz="8" w:space="0" w:color="000000"/>
              <w:right w:val="single" w:sz="8" w:space="0" w:color="auto"/>
            </w:tcBorders>
            <w:vAlign w:val="center"/>
            <w:hideMark/>
          </w:tcPr>
          <w:p w:rsidR="005D4DAC" w:rsidRPr="005D4DAC" w:rsidRDefault="005D4DAC" w:rsidP="005D4DAC">
            <w:pPr>
              <w:rPr>
                <w:rFonts w:ascii="Times New Roman" w:eastAsia="Times New Roman" w:hAnsi="Times New Roman" w:cs="Times New Roman"/>
                <w:b/>
                <w:bCs/>
                <w:sz w:val="16"/>
                <w:szCs w:val="16"/>
              </w:rPr>
            </w:pPr>
          </w:p>
        </w:tc>
        <w:tc>
          <w:tcPr>
            <w:tcW w:w="426" w:type="dxa"/>
            <w:gridSpan w:val="2"/>
            <w:tcBorders>
              <w:top w:val="nil"/>
              <w:left w:val="nil"/>
              <w:bottom w:val="single" w:sz="8"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ГРБС</w:t>
            </w:r>
          </w:p>
        </w:tc>
        <w:tc>
          <w:tcPr>
            <w:tcW w:w="496" w:type="dxa"/>
            <w:tcBorders>
              <w:top w:val="nil"/>
              <w:left w:val="nil"/>
              <w:bottom w:val="single" w:sz="8"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xml:space="preserve">РЗ </w:t>
            </w:r>
          </w:p>
        </w:tc>
        <w:tc>
          <w:tcPr>
            <w:tcW w:w="496" w:type="dxa"/>
            <w:tcBorders>
              <w:top w:val="nil"/>
              <w:left w:val="nil"/>
              <w:bottom w:val="single" w:sz="8"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proofErr w:type="gramStart"/>
            <w:r w:rsidRPr="005D4DAC">
              <w:rPr>
                <w:rFonts w:ascii="Times New Roman" w:eastAsia="Times New Roman" w:hAnsi="Times New Roman" w:cs="Times New Roman"/>
                <w:b/>
                <w:bCs/>
                <w:sz w:val="16"/>
                <w:szCs w:val="16"/>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ЦСР</w:t>
            </w:r>
          </w:p>
        </w:tc>
        <w:tc>
          <w:tcPr>
            <w:tcW w:w="516" w:type="dxa"/>
            <w:tcBorders>
              <w:top w:val="nil"/>
              <w:left w:val="nil"/>
              <w:bottom w:val="single" w:sz="8"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ВР</w:t>
            </w:r>
          </w:p>
        </w:tc>
        <w:tc>
          <w:tcPr>
            <w:tcW w:w="834" w:type="dxa"/>
            <w:vMerge/>
            <w:tcBorders>
              <w:top w:val="single" w:sz="8" w:space="0" w:color="auto"/>
              <w:left w:val="single" w:sz="8" w:space="0" w:color="auto"/>
              <w:bottom w:val="single" w:sz="8" w:space="0" w:color="auto"/>
              <w:right w:val="single" w:sz="8" w:space="0" w:color="auto"/>
            </w:tcBorders>
            <w:vAlign w:val="center"/>
            <w:hideMark/>
          </w:tcPr>
          <w:p w:rsidR="005D4DAC" w:rsidRPr="005D4DAC" w:rsidRDefault="005D4DAC" w:rsidP="005D4DAC">
            <w:pPr>
              <w:rPr>
                <w:rFonts w:ascii="Times New Roman" w:eastAsia="Times New Roman" w:hAnsi="Times New Roman" w:cs="Times New Roman"/>
                <w:b/>
                <w:bCs/>
                <w:sz w:val="16"/>
                <w:szCs w:val="16"/>
              </w:rPr>
            </w:pPr>
          </w:p>
        </w:tc>
        <w:tc>
          <w:tcPr>
            <w:tcW w:w="992" w:type="dxa"/>
            <w:tcBorders>
              <w:top w:val="nil"/>
              <w:left w:val="nil"/>
              <w:bottom w:val="nil"/>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Сумма на 2021 год (рублей)</w:t>
            </w:r>
          </w:p>
        </w:tc>
        <w:tc>
          <w:tcPr>
            <w:tcW w:w="993" w:type="dxa"/>
            <w:tcBorders>
              <w:top w:val="nil"/>
              <w:left w:val="nil"/>
              <w:bottom w:val="single" w:sz="8"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Сумма на 2022 год (рублей)</w:t>
            </w:r>
          </w:p>
        </w:tc>
      </w:tr>
      <w:tr w:rsidR="005D4DAC" w:rsidRPr="005D4DAC" w:rsidTr="005D4DAC">
        <w:trPr>
          <w:trHeight w:val="270"/>
        </w:trPr>
        <w:tc>
          <w:tcPr>
            <w:tcW w:w="2268" w:type="dxa"/>
            <w:tcBorders>
              <w:top w:val="nil"/>
              <w:left w:val="nil"/>
              <w:bottom w:val="single" w:sz="8"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w:t>
            </w:r>
          </w:p>
        </w:tc>
        <w:tc>
          <w:tcPr>
            <w:tcW w:w="426" w:type="dxa"/>
            <w:gridSpan w:val="2"/>
            <w:tcBorders>
              <w:top w:val="nil"/>
              <w:left w:val="nil"/>
              <w:bottom w:val="single" w:sz="8"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w:t>
            </w:r>
          </w:p>
        </w:tc>
        <w:tc>
          <w:tcPr>
            <w:tcW w:w="496" w:type="dxa"/>
            <w:tcBorders>
              <w:top w:val="nil"/>
              <w:left w:val="nil"/>
              <w:bottom w:val="single" w:sz="8"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w:t>
            </w:r>
          </w:p>
        </w:tc>
        <w:tc>
          <w:tcPr>
            <w:tcW w:w="496" w:type="dxa"/>
            <w:tcBorders>
              <w:top w:val="nil"/>
              <w:left w:val="nil"/>
              <w:bottom w:val="single" w:sz="8"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w:t>
            </w:r>
          </w:p>
        </w:tc>
        <w:tc>
          <w:tcPr>
            <w:tcW w:w="776" w:type="dxa"/>
            <w:tcBorders>
              <w:top w:val="nil"/>
              <w:left w:val="nil"/>
              <w:bottom w:val="single" w:sz="8" w:space="0" w:color="auto"/>
              <w:right w:val="single" w:sz="8"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w:t>
            </w:r>
          </w:p>
        </w:tc>
        <w:tc>
          <w:tcPr>
            <w:tcW w:w="516" w:type="dxa"/>
            <w:tcBorders>
              <w:top w:val="nil"/>
              <w:left w:val="nil"/>
              <w:bottom w:val="single" w:sz="8"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w:t>
            </w:r>
          </w:p>
        </w:tc>
        <w:tc>
          <w:tcPr>
            <w:tcW w:w="834" w:type="dxa"/>
            <w:tcBorders>
              <w:top w:val="nil"/>
              <w:left w:val="single" w:sz="8" w:space="0" w:color="auto"/>
              <w:bottom w:val="single" w:sz="8"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8</w:t>
            </w:r>
          </w:p>
        </w:tc>
        <w:tc>
          <w:tcPr>
            <w:tcW w:w="993" w:type="dxa"/>
            <w:tcBorders>
              <w:top w:val="nil"/>
              <w:left w:val="nil"/>
              <w:bottom w:val="single" w:sz="8"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9</w:t>
            </w:r>
          </w:p>
        </w:tc>
      </w:tr>
      <w:tr w:rsidR="005D4DAC" w:rsidRPr="005D4DAC" w:rsidTr="005D4DAC">
        <w:trPr>
          <w:trHeight w:val="79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Администрация Надеждинского сельского поселения Биробиджанского муниципального района Еврейской автономной области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9 625 529,73</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9 471 780,14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9 119 720,04</w:t>
            </w:r>
          </w:p>
        </w:tc>
      </w:tr>
      <w:tr w:rsidR="005D4DAC" w:rsidRPr="005D4DAC" w:rsidTr="005D4DAC">
        <w:trPr>
          <w:trHeight w:val="34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Общегосударственные вопросы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5 232 465,70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5 033 510,06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4 474 784,29</w:t>
            </w:r>
          </w:p>
        </w:tc>
      </w:tr>
      <w:tr w:rsidR="005D4DAC" w:rsidRPr="005D4DAC" w:rsidTr="005D4DAC">
        <w:trPr>
          <w:trHeight w:val="720"/>
        </w:trPr>
        <w:tc>
          <w:tcPr>
            <w:tcW w:w="2268" w:type="dxa"/>
            <w:tcBorders>
              <w:top w:val="nil"/>
              <w:left w:val="nil"/>
              <w:bottom w:val="single" w:sz="8"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1 215 440,91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1 136 511,31</w:t>
            </w:r>
          </w:p>
        </w:tc>
      </w:tr>
      <w:tr w:rsidR="005D4DAC" w:rsidRPr="005D4DAC" w:rsidTr="005D4DAC">
        <w:trPr>
          <w:trHeight w:val="66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Обеспечение функционирования высшего должностного лица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71 0 00 00000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1 215 440,91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1 136 511,31</w:t>
            </w:r>
          </w:p>
        </w:tc>
      </w:tr>
      <w:tr w:rsidR="005D4DAC" w:rsidRPr="005D4DAC" w:rsidTr="005D4DAC">
        <w:trPr>
          <w:trHeight w:val="3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Глава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71 1 00 00000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1 215 440,91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1 136 511,31</w:t>
            </w:r>
          </w:p>
        </w:tc>
      </w:tr>
      <w:tr w:rsidR="005D4DAC" w:rsidRPr="005D4DAC" w:rsidTr="005D4DAC">
        <w:trPr>
          <w:trHeight w:val="40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выплаты персоналу казённых учреждений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1 215 440,91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1 136 511,31</w:t>
            </w:r>
          </w:p>
        </w:tc>
      </w:tr>
      <w:tr w:rsidR="005D4DAC" w:rsidRPr="005D4DAC" w:rsidTr="005D4DAC">
        <w:trPr>
          <w:trHeight w:val="137"/>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D4DAC">
              <w:rPr>
                <w:rFonts w:ascii="Times New Roman" w:eastAsia="Times New Roman" w:hAnsi="Times New Roman" w:cs="Times New Roman"/>
                <w:sz w:val="16"/>
                <w:szCs w:val="16"/>
              </w:rPr>
              <w:lastRenderedPageBreak/>
              <w:t>внебюджетными фондами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1 215 440,91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1 136 511,31</w:t>
            </w:r>
          </w:p>
        </w:tc>
      </w:tr>
      <w:tr w:rsidR="005D4DAC" w:rsidRPr="005D4DAC" w:rsidTr="005D4DA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1 215 440,91</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1 236 511,31</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1 136 511,31</w:t>
            </w:r>
          </w:p>
        </w:tc>
      </w:tr>
      <w:tr w:rsidR="005D4DAC" w:rsidRPr="005D4DAC" w:rsidTr="005D4DAC">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3 000,00</w:t>
            </w:r>
          </w:p>
        </w:tc>
      </w:tr>
      <w:tr w:rsidR="005D4DAC" w:rsidRPr="005D4DAC" w:rsidTr="005D4DAC">
        <w:trPr>
          <w:trHeight w:val="634"/>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Обеспечение деятельности представительного органа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72 0 00 00000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Собрания депутатов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72 2 00 00000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43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обеспечение функций органов местного самоуправления и казенных учреждений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 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94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gridSpan w:val="2"/>
            <w:tcBorders>
              <w:top w:val="nil"/>
              <w:left w:val="nil"/>
              <w:bottom w:val="nil"/>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nil"/>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496" w:type="dxa"/>
            <w:tcBorders>
              <w:top w:val="nil"/>
              <w:left w:val="single" w:sz="4" w:space="0" w:color="auto"/>
              <w:bottom w:val="nil"/>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776" w:type="dxa"/>
            <w:tcBorders>
              <w:top w:val="nil"/>
              <w:left w:val="single" w:sz="4" w:space="0" w:color="auto"/>
              <w:bottom w:val="nil"/>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nil"/>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nil"/>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2 965 871,97</w:t>
            </w:r>
          </w:p>
        </w:tc>
        <w:tc>
          <w:tcPr>
            <w:tcW w:w="992" w:type="dxa"/>
            <w:tcBorders>
              <w:top w:val="nil"/>
              <w:left w:val="single" w:sz="4" w:space="0" w:color="auto"/>
              <w:bottom w:val="nil"/>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2 519 987,79</w:t>
            </w:r>
          </w:p>
        </w:tc>
        <w:tc>
          <w:tcPr>
            <w:tcW w:w="993" w:type="dxa"/>
            <w:tcBorders>
              <w:top w:val="nil"/>
              <w:left w:val="single" w:sz="4" w:space="0" w:color="auto"/>
              <w:bottom w:val="nil"/>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2 069 968,69</w:t>
            </w:r>
          </w:p>
        </w:tc>
      </w:tr>
      <w:tr w:rsidR="005D4DAC" w:rsidRPr="005D4DAC" w:rsidTr="005D4DAC">
        <w:trPr>
          <w:trHeight w:val="90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2 965 871,97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2 519 987,79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2 069 968,69</w:t>
            </w:r>
          </w:p>
        </w:tc>
      </w:tr>
      <w:tr w:rsidR="005D4DAC" w:rsidRPr="005D4DAC" w:rsidTr="005D4DAC">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Обеспечение деятельности органа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2 964 871,97</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2 518 987,79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2 068 968,69</w:t>
            </w:r>
          </w:p>
        </w:tc>
      </w:tr>
      <w:tr w:rsidR="005D4DAC" w:rsidRPr="005D4DAC" w:rsidTr="005D4DAC">
        <w:trPr>
          <w:trHeight w:val="704"/>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w:t>
            </w:r>
            <w:r w:rsidRPr="005D4DAC">
              <w:rPr>
                <w:rFonts w:ascii="Times New Roman" w:eastAsia="Times New Roman" w:hAnsi="Times New Roman" w:cs="Times New Roman"/>
                <w:sz w:val="16"/>
                <w:szCs w:val="16"/>
              </w:rPr>
              <w:lastRenderedPageBreak/>
              <w:t>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2 081 727,38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2 018 507,79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1 918 488,69</w:t>
            </w:r>
          </w:p>
        </w:tc>
      </w:tr>
      <w:tr w:rsidR="005D4DAC" w:rsidRPr="005D4DAC" w:rsidTr="005D4DAC">
        <w:trPr>
          <w:trHeight w:val="4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Расходы на выплату персоналу государственных (муниципальных) органов</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120</w:t>
            </w:r>
          </w:p>
        </w:tc>
        <w:tc>
          <w:tcPr>
            <w:tcW w:w="834"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2 081 727,38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2 018 507,79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1 918 488,69</w:t>
            </w:r>
          </w:p>
        </w:tc>
      </w:tr>
      <w:tr w:rsidR="005D4DAC" w:rsidRPr="005D4DAC" w:rsidTr="005D4DAC">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обеспечение функций органов местного самоуправления и казенных учреждений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883 144,59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500 480,00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150 480,00</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873 144,59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500 480,00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150 480,00</w:t>
            </w:r>
          </w:p>
        </w:tc>
      </w:tr>
      <w:tr w:rsidR="005D4DAC" w:rsidRPr="005D4DAC" w:rsidTr="005D4DAC">
        <w:trPr>
          <w:trHeight w:val="540"/>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873 144,59</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500 480,00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150 480,00</w:t>
            </w:r>
          </w:p>
        </w:tc>
      </w:tr>
      <w:tr w:rsidR="005D4DAC" w:rsidRPr="005D4DAC" w:rsidTr="005D4DAC">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бюджетные ассигнования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Уплата налогов, сборов и иных платежей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850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885"/>
        </w:trPr>
        <w:tc>
          <w:tcPr>
            <w:tcW w:w="2268" w:type="dxa"/>
            <w:tcBorders>
              <w:top w:val="nil"/>
              <w:left w:val="nil"/>
              <w:bottom w:val="single" w:sz="4" w:space="0" w:color="auto"/>
              <w:right w:val="single" w:sz="8" w:space="0" w:color="auto"/>
            </w:tcBorders>
            <w:shd w:val="clear" w:color="auto" w:fill="auto"/>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1 000,00</w:t>
            </w:r>
          </w:p>
        </w:tc>
      </w:tr>
      <w:tr w:rsidR="005D4DAC" w:rsidRPr="005D4DAC" w:rsidTr="005D4DAC">
        <w:trPr>
          <w:trHeight w:val="7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r>
      <w:tr w:rsidR="005D4DAC" w:rsidRPr="005D4DAC" w:rsidTr="005D4DA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r>
      <w:tr w:rsidR="005D4DAC" w:rsidRPr="005D4DAC" w:rsidTr="005D4DAC">
        <w:trPr>
          <w:trHeight w:val="49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r>
      <w:tr w:rsidR="005D4DAC" w:rsidRPr="005D4DAC" w:rsidTr="005D4DAC">
        <w:trPr>
          <w:trHeight w:val="330"/>
        </w:trPr>
        <w:tc>
          <w:tcPr>
            <w:tcW w:w="226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Другие общегосударственные вопросы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1 048 152,82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1 265 304,29</w:t>
            </w:r>
          </w:p>
        </w:tc>
      </w:tr>
      <w:tr w:rsidR="005D4DAC" w:rsidRPr="005D4DAC" w:rsidTr="005D4DAC">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Обеспечение деятельности казенных учреждений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1 048 152,82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1 265 304,29</w:t>
            </w:r>
          </w:p>
        </w:tc>
      </w:tr>
      <w:tr w:rsidR="005D4DAC" w:rsidRPr="005D4DAC" w:rsidTr="005D4DAC">
        <w:trPr>
          <w:trHeight w:val="315"/>
        </w:trPr>
        <w:tc>
          <w:tcPr>
            <w:tcW w:w="2268" w:type="dxa"/>
            <w:tcBorders>
              <w:top w:val="nil"/>
              <w:left w:val="nil"/>
              <w:bottom w:val="nil"/>
              <w:right w:val="single" w:sz="8" w:space="0" w:color="auto"/>
            </w:tcBorders>
            <w:shd w:val="clear" w:color="auto" w:fill="auto"/>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Расходы на выплаты персоналу казенных учреждений  </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1 043 152,82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1 265 304,29</w:t>
            </w:r>
          </w:p>
        </w:tc>
      </w:tr>
      <w:tr w:rsidR="005D4DAC" w:rsidRPr="005D4DAC" w:rsidTr="005D4DAC">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1 043 152,82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1 274 010,96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1 265 304,29</w:t>
            </w:r>
          </w:p>
        </w:tc>
      </w:tr>
      <w:tr w:rsidR="005D4DAC" w:rsidRPr="005D4DAC" w:rsidTr="005D4DAC">
        <w:trPr>
          <w:trHeight w:val="225"/>
        </w:trPr>
        <w:tc>
          <w:tcPr>
            <w:tcW w:w="2268" w:type="dxa"/>
            <w:tcBorders>
              <w:top w:val="nil"/>
              <w:left w:val="nil"/>
              <w:bottom w:val="nil"/>
              <w:right w:val="single" w:sz="8" w:space="0" w:color="auto"/>
            </w:tcBorders>
            <w:shd w:val="clear" w:color="auto" w:fill="auto"/>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Расходы на выплаты персоналу казенных учреждений </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1 043 152,82</w:t>
            </w:r>
          </w:p>
        </w:tc>
        <w:tc>
          <w:tcPr>
            <w:tcW w:w="992"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1 274 010,96</w:t>
            </w:r>
          </w:p>
        </w:tc>
        <w:tc>
          <w:tcPr>
            <w:tcW w:w="993"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1 265 304,29</w:t>
            </w:r>
          </w:p>
        </w:tc>
      </w:tr>
      <w:tr w:rsidR="005D4DAC" w:rsidRPr="005D4DAC" w:rsidTr="005D4DAC">
        <w:trPr>
          <w:trHeight w:val="22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бюджетные ассигнования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Уплата налогов, сборов и иных платежей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850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Национальная оборона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02</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40 100,00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41 500,00</w:t>
            </w:r>
          </w:p>
        </w:tc>
      </w:tr>
      <w:tr w:rsidR="005D4DAC" w:rsidRPr="005D4DAC" w:rsidTr="005D4DAC">
        <w:trPr>
          <w:trHeight w:val="33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Мобилизационная и вневойсковая подготовка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02</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39 700,00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40 100,00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41 500,00</w:t>
            </w:r>
          </w:p>
        </w:tc>
      </w:tr>
      <w:tr w:rsidR="005D4DAC" w:rsidRPr="005D4DAC" w:rsidTr="005D4DAC">
        <w:trPr>
          <w:trHeight w:val="810"/>
        </w:trPr>
        <w:tc>
          <w:tcPr>
            <w:tcW w:w="2268"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39 700,00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40 100,00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41 500,00</w:t>
            </w:r>
          </w:p>
        </w:tc>
      </w:tr>
      <w:tr w:rsidR="005D4DAC" w:rsidRPr="005D4DAC" w:rsidTr="005D4DAC">
        <w:trPr>
          <w:trHeight w:val="1350"/>
        </w:trPr>
        <w:tc>
          <w:tcPr>
            <w:tcW w:w="2268"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74 3 00 00000</w:t>
            </w:r>
          </w:p>
        </w:tc>
        <w:tc>
          <w:tcPr>
            <w:tcW w:w="516" w:type="dxa"/>
            <w:tcBorders>
              <w:top w:val="nil"/>
              <w:left w:val="nil"/>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r>
      <w:tr w:rsidR="005D4DAC" w:rsidRPr="005D4DAC" w:rsidTr="005D4DAC">
        <w:trPr>
          <w:trHeight w:val="45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r>
      <w:tr w:rsidR="005D4DAC" w:rsidRPr="005D4DAC" w:rsidTr="005D4DAC">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74 3 00 51180</w:t>
            </w:r>
          </w:p>
        </w:tc>
        <w:tc>
          <w:tcPr>
            <w:tcW w:w="516" w:type="dxa"/>
            <w:tcBorders>
              <w:top w:val="nil"/>
              <w:left w:val="nil"/>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100</w:t>
            </w:r>
          </w:p>
        </w:tc>
        <w:tc>
          <w:tcPr>
            <w:tcW w:w="834"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r>
      <w:tr w:rsidR="005D4DAC" w:rsidRPr="005D4DAC" w:rsidTr="005D4DA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выплату персонала государственных (муниципальных) органов</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74 3 00 51180</w:t>
            </w:r>
          </w:p>
        </w:tc>
        <w:tc>
          <w:tcPr>
            <w:tcW w:w="516" w:type="dxa"/>
            <w:tcBorders>
              <w:top w:val="nil"/>
              <w:left w:val="nil"/>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36 900,00</w:t>
            </w:r>
          </w:p>
        </w:tc>
      </w:tr>
      <w:tr w:rsidR="005D4DAC" w:rsidRPr="005D4DAC" w:rsidTr="005D4DA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2 800,00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3 200,00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4 600,00</w:t>
            </w:r>
          </w:p>
        </w:tc>
      </w:tr>
      <w:tr w:rsidR="005D4DAC" w:rsidRPr="005D4DAC" w:rsidTr="005D4DAC">
        <w:trPr>
          <w:trHeight w:val="480"/>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2 800,00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3 200,00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4 600,00</w:t>
            </w:r>
          </w:p>
        </w:tc>
      </w:tr>
      <w:tr w:rsidR="005D4DAC" w:rsidRPr="005D4DAC" w:rsidTr="005D4DAC">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22 000,00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22 000,00</w:t>
            </w:r>
          </w:p>
        </w:tc>
      </w:tr>
      <w:tr w:rsidR="005D4DAC" w:rsidRPr="005D4DAC" w:rsidTr="005D4DAC">
        <w:trPr>
          <w:trHeight w:val="34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Обеспечение пожарной безопасности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20 000,00</w:t>
            </w:r>
          </w:p>
        </w:tc>
      </w:tr>
      <w:tr w:rsidR="005D4DAC" w:rsidRPr="005D4DAC" w:rsidTr="005D4DAC">
        <w:trPr>
          <w:trHeight w:val="123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20 000,00</w:t>
            </w:r>
          </w:p>
        </w:tc>
      </w:tr>
      <w:tr w:rsidR="005D4DAC" w:rsidRPr="005D4DAC" w:rsidTr="005D4DAC">
        <w:trPr>
          <w:trHeight w:val="765"/>
        </w:trPr>
        <w:tc>
          <w:tcPr>
            <w:tcW w:w="2268" w:type="dxa"/>
            <w:tcBorders>
              <w:top w:val="nil"/>
              <w:left w:val="nil"/>
              <w:bottom w:val="single" w:sz="4" w:space="0" w:color="auto"/>
              <w:right w:val="single" w:sz="4" w:space="0" w:color="auto"/>
            </w:tcBorders>
            <w:shd w:val="clear" w:color="auto" w:fill="auto"/>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r>
      <w:tr w:rsidR="005D4DAC" w:rsidRPr="005D4DAC" w:rsidTr="005D4DAC">
        <w:trPr>
          <w:trHeight w:val="54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r>
      <w:tr w:rsidR="005D4DAC" w:rsidRPr="005D4DAC" w:rsidTr="005D4DAC">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r>
      <w:tr w:rsidR="005D4DAC" w:rsidRPr="005D4DAC" w:rsidTr="005D4DAC">
        <w:trPr>
          <w:trHeight w:val="510"/>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20 000,00</w:t>
            </w:r>
          </w:p>
        </w:tc>
      </w:tr>
      <w:tr w:rsidR="005D4DAC" w:rsidRPr="005D4DAC" w:rsidTr="005D4DAC">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7 000,00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2 000,00</w:t>
            </w:r>
          </w:p>
        </w:tc>
      </w:tr>
      <w:tr w:rsidR="005D4DAC" w:rsidRPr="005D4DAC" w:rsidTr="005D4DAC">
        <w:trPr>
          <w:trHeight w:val="112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xml:space="preserve">Муниципальная программа "Формирование законопослушного поведения участников дорожного движения на 2019 - 2021 годы </w:t>
            </w:r>
            <w:r w:rsidRPr="005D4DAC">
              <w:rPr>
                <w:rFonts w:ascii="Times New Roman" w:eastAsia="Times New Roman" w:hAnsi="Times New Roman" w:cs="Times New Roman"/>
                <w:b/>
                <w:bCs/>
                <w:sz w:val="16"/>
                <w:szCs w:val="16"/>
              </w:rPr>
              <w:lastRenderedPageBreak/>
              <w:t>муниципального образования "Надеждинское сельское поселение" Биробиджанского муниципального района Еврейской автономной области на 2019-2022 годы"</w:t>
            </w:r>
          </w:p>
        </w:tc>
        <w:tc>
          <w:tcPr>
            <w:tcW w:w="426" w:type="dxa"/>
            <w:gridSpan w:val="2"/>
            <w:tcBorders>
              <w:top w:val="nil"/>
              <w:left w:val="nil"/>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49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02 0 00 00000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2 000,00</w:t>
            </w:r>
          </w:p>
        </w:tc>
      </w:tr>
      <w:tr w:rsidR="005D4DAC" w:rsidRPr="005D4DAC" w:rsidTr="005D4DAC">
        <w:trPr>
          <w:trHeight w:val="765"/>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6" w:type="dxa"/>
            <w:gridSpan w:val="2"/>
            <w:tcBorders>
              <w:top w:val="nil"/>
              <w:left w:val="nil"/>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02 0 01 00000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r>
      <w:tr w:rsidR="005D4DAC" w:rsidRPr="005D4DAC" w:rsidTr="005D4DAC">
        <w:trPr>
          <w:trHeight w:val="510"/>
        </w:trPr>
        <w:tc>
          <w:tcPr>
            <w:tcW w:w="2268" w:type="dxa"/>
            <w:tcBorders>
              <w:top w:val="nil"/>
              <w:left w:val="single" w:sz="8" w:space="0" w:color="auto"/>
              <w:bottom w:val="single" w:sz="4" w:space="0" w:color="auto"/>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426" w:type="dxa"/>
            <w:gridSpan w:val="2"/>
            <w:tcBorders>
              <w:top w:val="nil"/>
              <w:left w:val="nil"/>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02 0 01 20400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r>
      <w:tr w:rsidR="005D4DAC" w:rsidRPr="005D4DAC" w:rsidTr="005D4DAC">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02 0 01 20400</w:t>
            </w:r>
          </w:p>
        </w:tc>
        <w:tc>
          <w:tcPr>
            <w:tcW w:w="516"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r>
      <w:tr w:rsidR="005D4DAC" w:rsidRPr="005D4DAC" w:rsidTr="005D4DAC">
        <w:trPr>
          <w:trHeight w:val="55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02 0 01 20400</w:t>
            </w:r>
          </w:p>
        </w:tc>
        <w:tc>
          <w:tcPr>
            <w:tcW w:w="516"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2 000,00</w:t>
            </w:r>
          </w:p>
        </w:tc>
      </w:tr>
      <w:tr w:rsidR="005D4DAC" w:rsidRPr="005D4DAC" w:rsidTr="005D4DAC">
        <w:trPr>
          <w:trHeight w:val="1305"/>
        </w:trPr>
        <w:tc>
          <w:tcPr>
            <w:tcW w:w="226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0,00</w:t>
            </w:r>
          </w:p>
        </w:tc>
      </w:tr>
      <w:tr w:rsidR="005D4DAC" w:rsidRPr="005D4DAC" w:rsidTr="005D4DAC">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51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08 0 01 04220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137"/>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Закупка товаров, работ, услуг для обеспечения государственных </w:t>
            </w:r>
            <w:r w:rsidRPr="005D4DAC">
              <w:rPr>
                <w:rFonts w:ascii="Times New Roman" w:eastAsia="Times New Roman" w:hAnsi="Times New Roman" w:cs="Times New Roman"/>
                <w:sz w:val="16"/>
                <w:szCs w:val="16"/>
              </w:rPr>
              <w:lastRenderedPageBreak/>
              <w:t>(муниципальных)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08 0 01 04220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52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08 0 01 04220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2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Национальная экономика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346 467,78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328 005,35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481 586,89</w:t>
            </w:r>
          </w:p>
        </w:tc>
      </w:tr>
      <w:tr w:rsidR="005D4DAC" w:rsidRPr="005D4DAC" w:rsidTr="005D4DAC">
        <w:trPr>
          <w:trHeight w:val="3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Сельское хозяйство и рыболовство</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3 500,00</w:t>
            </w:r>
          </w:p>
        </w:tc>
      </w:tr>
      <w:tr w:rsidR="005D4DAC" w:rsidRPr="005D4DAC" w:rsidTr="005D4DA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r>
      <w:tr w:rsidR="005D4DAC" w:rsidRPr="005D4DAC" w:rsidTr="005D4DAC">
        <w:trPr>
          <w:trHeight w:val="930"/>
        </w:trPr>
        <w:tc>
          <w:tcPr>
            <w:tcW w:w="2268" w:type="dxa"/>
            <w:tcBorders>
              <w:top w:val="nil"/>
              <w:left w:val="single" w:sz="8" w:space="0" w:color="auto"/>
              <w:bottom w:val="single" w:sz="4" w:space="0" w:color="auto"/>
              <w:right w:val="single" w:sz="8" w:space="0" w:color="auto"/>
            </w:tcBorders>
            <w:shd w:val="clear" w:color="000000" w:fill="FFFE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r>
      <w:tr w:rsidR="005D4DAC" w:rsidRPr="005D4DAC" w:rsidTr="005D4DAC">
        <w:trPr>
          <w:trHeight w:val="90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Осуществление отдельных государственных </w:t>
            </w:r>
            <w:proofErr w:type="spellStart"/>
            <w:r w:rsidRPr="005D4DAC">
              <w:rPr>
                <w:rFonts w:ascii="Times New Roman" w:eastAsia="Times New Roman" w:hAnsi="Times New Roman" w:cs="Times New Roman"/>
                <w:sz w:val="16"/>
                <w:szCs w:val="16"/>
              </w:rPr>
              <w:t>полномочй</w:t>
            </w:r>
            <w:proofErr w:type="spellEnd"/>
            <w:r w:rsidRPr="005D4DAC">
              <w:rPr>
                <w:rFonts w:ascii="Times New Roman" w:eastAsia="Times New Roman" w:hAnsi="Times New Roman" w:cs="Times New Roman"/>
                <w:sz w:val="16"/>
                <w:szCs w:val="16"/>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3 500,00</w:t>
            </w:r>
          </w:p>
        </w:tc>
      </w:tr>
      <w:tr w:rsidR="005D4DAC" w:rsidRPr="005D4DAC" w:rsidTr="005D4DAC">
        <w:trPr>
          <w:trHeight w:val="1005"/>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46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500,00</w:t>
            </w:r>
          </w:p>
        </w:tc>
      </w:tr>
      <w:tr w:rsidR="005D4DAC" w:rsidRPr="005D4DAC" w:rsidTr="005D4DAC">
        <w:trPr>
          <w:trHeight w:val="52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500,00</w:t>
            </w:r>
          </w:p>
        </w:tc>
      </w:tr>
      <w:tr w:rsidR="005D4DAC" w:rsidRPr="005D4DAC" w:rsidTr="005D4DAC">
        <w:trPr>
          <w:trHeight w:val="49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Дорожное хозяйство (дорожные фонды)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339 967,78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478 086,89</w:t>
            </w:r>
          </w:p>
        </w:tc>
      </w:tr>
      <w:tr w:rsidR="005D4DAC" w:rsidRPr="005D4DAC" w:rsidTr="005D4DAC">
        <w:trPr>
          <w:trHeight w:val="990"/>
        </w:trPr>
        <w:tc>
          <w:tcPr>
            <w:tcW w:w="2268" w:type="dxa"/>
            <w:tcBorders>
              <w:top w:val="nil"/>
              <w:left w:val="single" w:sz="8" w:space="0" w:color="auto"/>
              <w:bottom w:val="single" w:sz="4" w:space="0" w:color="auto"/>
              <w:right w:val="single" w:sz="8" w:space="0" w:color="auto"/>
            </w:tcBorders>
            <w:shd w:val="clear" w:color="000000" w:fill="FFFFFF"/>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339 967,78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478 086,89</w:t>
            </w:r>
          </w:p>
        </w:tc>
      </w:tr>
      <w:tr w:rsidR="005D4DAC" w:rsidRPr="005D4DAC" w:rsidTr="005D4DAC">
        <w:trPr>
          <w:trHeight w:val="900"/>
        </w:trPr>
        <w:tc>
          <w:tcPr>
            <w:tcW w:w="2268" w:type="dxa"/>
            <w:tcBorders>
              <w:top w:val="nil"/>
              <w:left w:val="nil"/>
              <w:bottom w:val="single" w:sz="4" w:space="0" w:color="auto"/>
              <w:right w:val="single" w:sz="8" w:space="0" w:color="auto"/>
            </w:tcBorders>
            <w:shd w:val="clear" w:color="auto" w:fill="auto"/>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2016-2020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339 967,78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478 086,89</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Прочие мероприятия в области </w:t>
            </w:r>
            <w:proofErr w:type="gramStart"/>
            <w:r w:rsidRPr="005D4DAC">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339 967,78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478 086,89</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339 967,78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478 086,89</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09</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339 967,78</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321 505,35</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478 086,89</w:t>
            </w:r>
          </w:p>
        </w:tc>
      </w:tr>
      <w:tr w:rsidR="005D4DAC" w:rsidRPr="005D4DAC" w:rsidTr="005D4DAC">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Другие вопросы в области национальной экономики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0,00</w:t>
            </w:r>
          </w:p>
        </w:tc>
      </w:tr>
      <w:tr w:rsidR="005D4DAC" w:rsidRPr="005D4DAC" w:rsidTr="005D4DAC">
        <w:trPr>
          <w:trHeight w:val="975"/>
        </w:trPr>
        <w:tc>
          <w:tcPr>
            <w:tcW w:w="2268" w:type="dxa"/>
            <w:tcBorders>
              <w:top w:val="nil"/>
              <w:left w:val="single" w:sz="8" w:space="0" w:color="auto"/>
              <w:bottom w:val="single" w:sz="4" w:space="0" w:color="auto"/>
              <w:right w:val="single" w:sz="8" w:space="0" w:color="auto"/>
            </w:tcBorders>
            <w:shd w:val="clear" w:color="000000" w:fill="FFFFFF"/>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06 0 00 00000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45"/>
        </w:trPr>
        <w:tc>
          <w:tcPr>
            <w:tcW w:w="2268" w:type="dxa"/>
            <w:tcBorders>
              <w:top w:val="nil"/>
              <w:left w:val="single" w:sz="8" w:space="0" w:color="auto"/>
              <w:bottom w:val="single" w:sz="8"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06 0 01 00000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06 0 01 05220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06 0 01 05220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12</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06 0 01 05220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36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Жилищно-коммунальное хозяйство</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50 000,00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0,00</w:t>
            </w:r>
          </w:p>
        </w:tc>
      </w:tr>
      <w:tr w:rsidR="005D4DAC" w:rsidRPr="005D4DAC" w:rsidTr="005D4DAC">
        <w:trPr>
          <w:trHeight w:val="31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Благоустройство</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50 000,00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0,00</w:t>
            </w:r>
          </w:p>
        </w:tc>
      </w:tr>
      <w:tr w:rsidR="005D4DAC" w:rsidRPr="005D4DAC" w:rsidTr="005D4DAC">
        <w:trPr>
          <w:trHeight w:val="88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07 0 00 00000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r>
      <w:tr w:rsidR="005D4DAC" w:rsidRPr="005D4DAC" w:rsidTr="005D4DAC">
        <w:trPr>
          <w:trHeight w:val="57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Мероприятие "Поддержание порядка, благоустройства и санитарного состояния на территории сельского поселения"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07 0 01 00000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r>
      <w:tr w:rsidR="005D4DAC" w:rsidRPr="005D4DAC" w:rsidTr="005D4DAC">
        <w:trPr>
          <w:trHeight w:val="108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49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52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07 0 01 22322</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88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07 0 02 00000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r>
      <w:tr w:rsidR="005D4DAC" w:rsidRPr="005D4DAC" w:rsidTr="005D4DAC">
        <w:trPr>
          <w:trHeight w:val="10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420"/>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510"/>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Мероприятие "Создание новых и обустройство существующих детских, спортивных площадок"</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07 0 03 00000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r>
      <w:tr w:rsidR="005D4DAC" w:rsidRPr="005D4DAC" w:rsidTr="005D4DAC">
        <w:trPr>
          <w:trHeight w:val="102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55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480"/>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315"/>
        </w:trPr>
        <w:tc>
          <w:tcPr>
            <w:tcW w:w="2268" w:type="dxa"/>
            <w:tcBorders>
              <w:top w:val="single" w:sz="4" w:space="0" w:color="auto"/>
              <w:left w:val="nil"/>
              <w:bottom w:val="single" w:sz="4" w:space="0" w:color="auto"/>
              <w:right w:val="single" w:sz="8" w:space="0" w:color="auto"/>
            </w:tcBorders>
            <w:shd w:val="clear" w:color="auto" w:fill="auto"/>
            <w:noWrap/>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Культура, кинематография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w:t>
            </w:r>
          </w:p>
        </w:tc>
        <w:tc>
          <w:tcPr>
            <w:tcW w:w="496" w:type="dxa"/>
            <w:tcBorders>
              <w:top w:val="single" w:sz="4" w:space="0" w:color="auto"/>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single" w:sz="4" w:space="0" w:color="auto"/>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single" w:sz="4" w:space="0" w:color="auto"/>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3 685 660,93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3 763 929,41</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3 865 613,54</w:t>
            </w:r>
          </w:p>
        </w:tc>
      </w:tr>
      <w:tr w:rsidR="005D4DAC" w:rsidRPr="005D4DAC" w:rsidTr="005D4DAC">
        <w:trPr>
          <w:trHeight w:val="360"/>
        </w:trPr>
        <w:tc>
          <w:tcPr>
            <w:tcW w:w="2268"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Культура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2 919 453,97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3 139 751,25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3 400 406,58</w:t>
            </w:r>
          </w:p>
        </w:tc>
      </w:tr>
      <w:tr w:rsidR="005D4DAC" w:rsidRPr="005D4DAC" w:rsidTr="005D4DAC">
        <w:trPr>
          <w:trHeight w:val="915"/>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2 919 453,97</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3 139 751,25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3 400 406,58</w:t>
            </w:r>
          </w:p>
        </w:tc>
      </w:tr>
      <w:tr w:rsidR="005D4DAC" w:rsidRPr="005D4DAC" w:rsidTr="005D4DAC">
        <w:trPr>
          <w:trHeight w:val="510"/>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lastRenderedPageBreak/>
              <w:t>Расходы на обеспечение деятельности (оказание услуг) МКУ</w:t>
            </w:r>
            <w:proofErr w:type="gramStart"/>
            <w:r w:rsidRPr="005D4DAC">
              <w:rPr>
                <w:rFonts w:ascii="Times New Roman" w:eastAsia="Times New Roman" w:hAnsi="Times New Roman" w:cs="Times New Roman"/>
                <w:b/>
                <w:bCs/>
                <w:sz w:val="16"/>
                <w:szCs w:val="16"/>
              </w:rPr>
              <w:t>"П</w:t>
            </w:r>
            <w:proofErr w:type="gramEnd"/>
            <w:r w:rsidRPr="005D4DAC">
              <w:rPr>
                <w:rFonts w:ascii="Times New Roman" w:eastAsia="Times New Roman" w:hAnsi="Times New Roman" w:cs="Times New Roman"/>
                <w:b/>
                <w:bCs/>
                <w:sz w:val="16"/>
                <w:szCs w:val="16"/>
              </w:rPr>
              <w:t>ДК Надеждинское сельское поселение"</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04 0 01 00000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2 360 800,65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2 597 097,93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2 857 753,26</w:t>
            </w:r>
          </w:p>
        </w:tc>
      </w:tr>
      <w:tr w:rsidR="005D4DAC" w:rsidRPr="005D4DAC" w:rsidTr="005D4DAC">
        <w:trPr>
          <w:trHeight w:val="900"/>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2 360 800,65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2 597 097,93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2 857 753,26</w:t>
            </w:r>
          </w:p>
        </w:tc>
      </w:tr>
      <w:tr w:rsidR="005D4DAC" w:rsidRPr="005D4DAC" w:rsidTr="005D4DAC">
        <w:trPr>
          <w:trHeight w:val="1035"/>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1 954 800,65</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1 959 097,93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1 959 097,93</w:t>
            </w:r>
          </w:p>
        </w:tc>
      </w:tr>
      <w:tr w:rsidR="005D4DAC" w:rsidRPr="005D4DAC" w:rsidTr="005D4DAC">
        <w:trPr>
          <w:trHeight w:val="330"/>
        </w:trPr>
        <w:tc>
          <w:tcPr>
            <w:tcW w:w="2268" w:type="dxa"/>
            <w:tcBorders>
              <w:top w:val="nil"/>
              <w:left w:val="nil"/>
              <w:bottom w:val="nil"/>
              <w:right w:val="single" w:sz="8" w:space="0" w:color="auto"/>
            </w:tcBorders>
            <w:shd w:val="clear" w:color="auto" w:fill="auto"/>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Расходы на выплаты персоналу казенных учреждений </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110</w:t>
            </w:r>
          </w:p>
        </w:tc>
        <w:tc>
          <w:tcPr>
            <w:tcW w:w="834"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1 954 800,65</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1 959 097,93</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1 959 097,93</w:t>
            </w:r>
          </w:p>
        </w:tc>
      </w:tr>
      <w:tr w:rsidR="005D4DAC" w:rsidRPr="005D4DAC" w:rsidTr="005D4DAC">
        <w:trPr>
          <w:trHeight w:val="67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385 000,00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638 000,00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898 655,33</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385 000,00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638 000,00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898 655,33</w:t>
            </w:r>
          </w:p>
        </w:tc>
      </w:tr>
      <w:tr w:rsidR="005D4DAC" w:rsidRPr="005D4DAC" w:rsidTr="005D4DAC">
        <w:trPr>
          <w:trHeight w:val="225"/>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бюджетные ассигнования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21 000,00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2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Уплата налогов, сборов и иных платежей</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850</w:t>
            </w:r>
          </w:p>
        </w:tc>
        <w:tc>
          <w:tcPr>
            <w:tcW w:w="834"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21 000,00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450"/>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Расходы на мероприятия в сфере культуры МКУ "ПДК Надеждинское сельское поселение"</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04 0 02 00000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37 000,00</w:t>
            </w:r>
          </w:p>
        </w:tc>
      </w:tr>
      <w:tr w:rsidR="005D4DAC" w:rsidRPr="005D4DAC" w:rsidTr="005D4DAC">
        <w:trPr>
          <w:trHeight w:val="915"/>
        </w:trPr>
        <w:tc>
          <w:tcPr>
            <w:tcW w:w="2268" w:type="dxa"/>
            <w:tcBorders>
              <w:top w:val="nil"/>
              <w:left w:val="nil"/>
              <w:bottom w:val="single" w:sz="4" w:space="0" w:color="auto"/>
              <w:right w:val="single" w:sz="8" w:space="0" w:color="auto"/>
            </w:tcBorders>
            <w:shd w:val="clear" w:color="auto" w:fill="auto"/>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37 000,00</w:t>
            </w:r>
          </w:p>
        </w:tc>
      </w:tr>
      <w:tr w:rsidR="005D4DAC" w:rsidRPr="005D4DAC" w:rsidTr="005D4DAC">
        <w:trPr>
          <w:trHeight w:val="52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Закупка товаров, работ, услуг для обеспечения государственных </w:t>
            </w:r>
            <w:r w:rsidRPr="005D4DAC">
              <w:rPr>
                <w:rFonts w:ascii="Times New Roman" w:eastAsia="Times New Roman" w:hAnsi="Times New Roman" w:cs="Times New Roman"/>
                <w:sz w:val="16"/>
                <w:szCs w:val="16"/>
              </w:rPr>
              <w:lastRenderedPageBreak/>
              <w:t>(муниципальных)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37 000,00</w:t>
            </w:r>
          </w:p>
        </w:tc>
      </w:tr>
      <w:tr w:rsidR="005D4DAC" w:rsidRPr="005D4DAC" w:rsidTr="005D4DAC">
        <w:trPr>
          <w:trHeight w:val="420"/>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35 000,00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37 000,00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37 000,00</w:t>
            </w:r>
          </w:p>
        </w:tc>
      </w:tr>
      <w:tr w:rsidR="005D4DAC" w:rsidRPr="005D4DAC" w:rsidTr="005D4DAC">
        <w:trPr>
          <w:trHeight w:val="645"/>
        </w:trPr>
        <w:tc>
          <w:tcPr>
            <w:tcW w:w="2268" w:type="dxa"/>
            <w:tcBorders>
              <w:top w:val="single" w:sz="4" w:space="0" w:color="auto"/>
              <w:left w:val="nil"/>
              <w:bottom w:val="single" w:sz="4" w:space="0" w:color="auto"/>
              <w:right w:val="single" w:sz="8" w:space="0" w:color="auto"/>
            </w:tcBorders>
            <w:shd w:val="clear" w:color="000000" w:fill="FFFE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Расходы на обеспечение деятельности (оказание услуг) филиалы библиотек с.</w:t>
            </w:r>
            <w:r w:rsidR="001E0C33">
              <w:rPr>
                <w:rFonts w:ascii="Times New Roman" w:eastAsia="Times New Roman" w:hAnsi="Times New Roman" w:cs="Times New Roman"/>
                <w:b/>
                <w:bCs/>
                <w:sz w:val="16"/>
                <w:szCs w:val="16"/>
              </w:rPr>
              <w:t xml:space="preserve"> </w:t>
            </w:r>
            <w:r w:rsidRPr="005D4DAC">
              <w:rPr>
                <w:rFonts w:ascii="Times New Roman" w:eastAsia="Times New Roman" w:hAnsi="Times New Roman" w:cs="Times New Roman"/>
                <w:b/>
                <w:bCs/>
                <w:sz w:val="16"/>
                <w:szCs w:val="16"/>
              </w:rPr>
              <w:t>Надеждинское, с</w:t>
            </w:r>
            <w:proofErr w:type="gramStart"/>
            <w:r w:rsidRPr="005D4DAC">
              <w:rPr>
                <w:rFonts w:ascii="Times New Roman" w:eastAsia="Times New Roman" w:hAnsi="Times New Roman" w:cs="Times New Roman"/>
                <w:b/>
                <w:bCs/>
                <w:sz w:val="16"/>
                <w:szCs w:val="16"/>
              </w:rPr>
              <w:t>.Г</w:t>
            </w:r>
            <w:proofErr w:type="gramEnd"/>
            <w:r w:rsidRPr="005D4DAC">
              <w:rPr>
                <w:rFonts w:ascii="Times New Roman" w:eastAsia="Times New Roman" w:hAnsi="Times New Roman" w:cs="Times New Roman"/>
                <w:b/>
                <w:bCs/>
                <w:sz w:val="16"/>
                <w:szCs w:val="16"/>
              </w:rPr>
              <w:t>оловино</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04 0 03 00000</w:t>
            </w:r>
          </w:p>
        </w:tc>
        <w:tc>
          <w:tcPr>
            <w:tcW w:w="516"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523 653,32</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505 653,32</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505 653,32</w:t>
            </w:r>
          </w:p>
        </w:tc>
      </w:tr>
      <w:tr w:rsidR="005D4DAC" w:rsidRPr="005D4DAC" w:rsidTr="005D4DAC">
        <w:trPr>
          <w:trHeight w:val="930"/>
        </w:trPr>
        <w:tc>
          <w:tcPr>
            <w:tcW w:w="2268" w:type="dxa"/>
            <w:tcBorders>
              <w:top w:val="nil"/>
              <w:left w:val="nil"/>
              <w:bottom w:val="single" w:sz="4" w:space="0" w:color="auto"/>
              <w:right w:val="single" w:sz="8" w:space="0" w:color="auto"/>
            </w:tcBorders>
            <w:shd w:val="clear" w:color="auto" w:fill="auto"/>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523 653,32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505 653,32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505 653,32</w:t>
            </w:r>
          </w:p>
        </w:tc>
      </w:tr>
      <w:tr w:rsidR="005D4DAC" w:rsidRPr="005D4DAC" w:rsidTr="005D4DAC">
        <w:trPr>
          <w:trHeight w:val="1350"/>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502 653,32</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502 653,32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502 653,32</w:t>
            </w:r>
          </w:p>
        </w:tc>
      </w:tr>
      <w:tr w:rsidR="005D4DAC" w:rsidRPr="005D4DAC" w:rsidTr="005D4DAC">
        <w:trPr>
          <w:trHeight w:val="225"/>
        </w:trPr>
        <w:tc>
          <w:tcPr>
            <w:tcW w:w="2268" w:type="dxa"/>
            <w:tcBorders>
              <w:top w:val="nil"/>
              <w:left w:val="nil"/>
              <w:bottom w:val="nil"/>
              <w:right w:val="single" w:sz="8" w:space="0" w:color="auto"/>
            </w:tcBorders>
            <w:shd w:val="clear" w:color="auto" w:fill="auto"/>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Расходы на выплаты персоналу казенных учреждений </w:t>
            </w:r>
          </w:p>
        </w:tc>
        <w:tc>
          <w:tcPr>
            <w:tcW w:w="426" w:type="dxa"/>
            <w:gridSpan w:val="2"/>
            <w:tcBorders>
              <w:top w:val="nil"/>
              <w:left w:val="nil"/>
              <w:bottom w:val="single" w:sz="4" w:space="0" w:color="auto"/>
              <w:right w:val="nil"/>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E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04 0 03 21020</w:t>
            </w:r>
          </w:p>
        </w:tc>
        <w:tc>
          <w:tcPr>
            <w:tcW w:w="516"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110</w:t>
            </w:r>
          </w:p>
        </w:tc>
        <w:tc>
          <w:tcPr>
            <w:tcW w:w="834" w:type="dxa"/>
            <w:tcBorders>
              <w:top w:val="nil"/>
              <w:left w:val="nil"/>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502 653,32</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502 653,32</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502 653,32</w:t>
            </w:r>
          </w:p>
        </w:tc>
      </w:tr>
      <w:tr w:rsidR="005D4DAC" w:rsidRPr="005D4DAC" w:rsidTr="005D4DAC">
        <w:trPr>
          <w:trHeight w:val="43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3 000,00</w:t>
            </w:r>
          </w:p>
        </w:tc>
      </w:tr>
      <w:tr w:rsidR="005D4DAC" w:rsidRPr="005D4DAC" w:rsidTr="005D4DAC">
        <w:trPr>
          <w:trHeight w:val="48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Другие вопросы в области культуры, кинематографии</w:t>
            </w:r>
          </w:p>
        </w:tc>
        <w:tc>
          <w:tcPr>
            <w:tcW w:w="426" w:type="dxa"/>
            <w:gridSpan w:val="2"/>
            <w:tcBorders>
              <w:top w:val="nil"/>
              <w:left w:val="nil"/>
              <w:bottom w:val="single" w:sz="4" w:space="0" w:color="auto"/>
              <w:right w:val="nil"/>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766 206,96</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624 178,16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465 206,96</w:t>
            </w:r>
          </w:p>
        </w:tc>
      </w:tr>
      <w:tr w:rsidR="005D4DAC" w:rsidRPr="005D4DAC" w:rsidTr="005D4DAC">
        <w:trPr>
          <w:trHeight w:val="450"/>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Обеспечение деятельности казенных учреждений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766 206,96</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8"/>
                <w:szCs w:val="18"/>
              </w:rPr>
            </w:pPr>
            <w:r w:rsidRPr="005D4DAC">
              <w:rPr>
                <w:rFonts w:ascii="Times New Roman" w:eastAsia="Times New Roman" w:hAnsi="Times New Roman" w:cs="Times New Roman"/>
                <w:sz w:val="18"/>
                <w:szCs w:val="18"/>
              </w:rPr>
              <w:t>624 178,16</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8"/>
                <w:szCs w:val="18"/>
              </w:rPr>
            </w:pPr>
            <w:r w:rsidRPr="005D4DAC">
              <w:rPr>
                <w:rFonts w:ascii="Times New Roman" w:eastAsia="Times New Roman" w:hAnsi="Times New Roman" w:cs="Times New Roman"/>
                <w:sz w:val="18"/>
                <w:szCs w:val="18"/>
              </w:rPr>
              <w:t>465 206,96</w:t>
            </w:r>
          </w:p>
        </w:tc>
      </w:tr>
      <w:tr w:rsidR="005D4DAC" w:rsidRPr="005D4DAC" w:rsidTr="005D4DAC">
        <w:trPr>
          <w:trHeight w:val="1350"/>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74 2 00 00110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766 206,96</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624 178,16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465 206,96</w:t>
            </w:r>
          </w:p>
        </w:tc>
      </w:tr>
      <w:tr w:rsidR="005D4DAC" w:rsidRPr="005D4DAC" w:rsidTr="005D4DAC">
        <w:trPr>
          <w:trHeight w:val="225"/>
        </w:trPr>
        <w:tc>
          <w:tcPr>
            <w:tcW w:w="2268" w:type="dxa"/>
            <w:tcBorders>
              <w:top w:val="nil"/>
              <w:left w:val="nil"/>
              <w:bottom w:val="nil"/>
              <w:right w:val="single" w:sz="8" w:space="0" w:color="auto"/>
            </w:tcBorders>
            <w:shd w:val="clear" w:color="auto" w:fill="auto"/>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 xml:space="preserve">Расходы на выплаты персоналу казенных учреждений </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74 2 00 00110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564 206,96</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505 235,76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464 206,96</w:t>
            </w:r>
          </w:p>
        </w:tc>
      </w:tr>
      <w:tr w:rsidR="005D4DAC" w:rsidRPr="005D4DAC" w:rsidTr="005D4DAC">
        <w:trPr>
          <w:trHeight w:val="675"/>
        </w:trPr>
        <w:tc>
          <w:tcPr>
            <w:tcW w:w="226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Расходы на обеспечение функций органов </w:t>
            </w:r>
            <w:r w:rsidR="001E0C33" w:rsidRPr="005D4DAC">
              <w:rPr>
                <w:rFonts w:ascii="Times New Roman" w:eastAsia="Times New Roman" w:hAnsi="Times New Roman" w:cs="Times New Roman"/>
                <w:sz w:val="16"/>
                <w:szCs w:val="16"/>
              </w:rPr>
              <w:t>местного</w:t>
            </w:r>
            <w:r w:rsidRPr="005D4DAC">
              <w:rPr>
                <w:rFonts w:ascii="Times New Roman" w:eastAsia="Times New Roman" w:hAnsi="Times New Roman" w:cs="Times New Roman"/>
                <w:sz w:val="16"/>
                <w:szCs w:val="16"/>
              </w:rPr>
              <w:t xml:space="preserve"> самоуправления и казенных учреждений</w:t>
            </w:r>
          </w:p>
        </w:tc>
        <w:tc>
          <w:tcPr>
            <w:tcW w:w="426" w:type="dxa"/>
            <w:gridSpan w:val="2"/>
            <w:tcBorders>
              <w:top w:val="nil"/>
              <w:left w:val="nil"/>
              <w:bottom w:val="single" w:sz="4" w:space="0" w:color="auto"/>
              <w:right w:val="nil"/>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202 000,00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118 942,40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118 942,40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118 942,40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r>
      <w:tr w:rsidR="005D4DAC" w:rsidRPr="005D4DAC" w:rsidTr="005D4DAC">
        <w:trPr>
          <w:trHeight w:val="225"/>
        </w:trPr>
        <w:tc>
          <w:tcPr>
            <w:tcW w:w="2268" w:type="dxa"/>
            <w:tcBorders>
              <w:top w:val="single" w:sz="4" w:space="0" w:color="auto"/>
              <w:left w:val="nil"/>
              <w:bottom w:val="single" w:sz="4" w:space="0" w:color="auto"/>
              <w:right w:val="single" w:sz="8" w:space="0" w:color="auto"/>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бюджетные ассигнования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800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225"/>
        </w:trPr>
        <w:tc>
          <w:tcPr>
            <w:tcW w:w="2268"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Уплата налогов, сборов и иных платежей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08</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04</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850</w:t>
            </w:r>
          </w:p>
        </w:tc>
        <w:tc>
          <w:tcPr>
            <w:tcW w:w="834" w:type="dxa"/>
            <w:tcBorders>
              <w:top w:val="nil"/>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1 000,00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Социальная политика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199 855,32</w:t>
            </w:r>
          </w:p>
        </w:tc>
      </w:tr>
      <w:tr w:rsidR="005D4DAC" w:rsidRPr="005D4DAC" w:rsidTr="005D4DAC">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Пенсионное обеспечение</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199 855,32</w:t>
            </w:r>
          </w:p>
        </w:tc>
        <w:tc>
          <w:tcPr>
            <w:tcW w:w="993"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199 855,32</w:t>
            </w:r>
          </w:p>
        </w:tc>
      </w:tr>
      <w:tr w:rsidR="005D4DAC" w:rsidRPr="005D4DAC" w:rsidTr="005D4DAC">
        <w:trPr>
          <w:trHeight w:val="112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Обеспечение функц</w:t>
            </w:r>
            <w:r w:rsidR="001E0C33">
              <w:rPr>
                <w:rFonts w:ascii="Times New Roman" w:eastAsia="Times New Roman" w:hAnsi="Times New Roman" w:cs="Times New Roman"/>
                <w:sz w:val="16"/>
                <w:szCs w:val="16"/>
              </w:rPr>
              <w:t>и</w:t>
            </w:r>
            <w:r w:rsidRPr="005D4DAC">
              <w:rPr>
                <w:rFonts w:ascii="Times New Roman" w:eastAsia="Times New Roman" w:hAnsi="Times New Roman" w:cs="Times New Roman"/>
                <w:sz w:val="16"/>
                <w:szCs w:val="16"/>
              </w:rPr>
              <w:t>онирован</w:t>
            </w:r>
            <w:r w:rsidR="001E0C33">
              <w:rPr>
                <w:rFonts w:ascii="Times New Roman" w:eastAsia="Times New Roman" w:hAnsi="Times New Roman" w:cs="Times New Roman"/>
                <w:sz w:val="16"/>
                <w:szCs w:val="16"/>
              </w:rPr>
              <w:t>и</w:t>
            </w:r>
            <w:r w:rsidRPr="005D4DAC">
              <w:rPr>
                <w:rFonts w:ascii="Times New Roman" w:eastAsia="Times New Roman" w:hAnsi="Times New Roman" w:cs="Times New Roman"/>
                <w:sz w:val="16"/>
                <w:szCs w:val="16"/>
              </w:rPr>
              <w:t>я органа местного самоуправления муни</w:t>
            </w:r>
            <w:r w:rsidR="001E0C33">
              <w:rPr>
                <w:rFonts w:ascii="Times New Roman" w:eastAsia="Times New Roman" w:hAnsi="Times New Roman" w:cs="Times New Roman"/>
                <w:sz w:val="16"/>
                <w:szCs w:val="16"/>
              </w:rPr>
              <w:t>ц</w:t>
            </w:r>
            <w:r w:rsidRPr="005D4DAC">
              <w:rPr>
                <w:rFonts w:ascii="Times New Roman" w:eastAsia="Times New Roman" w:hAnsi="Times New Roman" w:cs="Times New Roman"/>
                <w:sz w:val="16"/>
                <w:szCs w:val="16"/>
              </w:rPr>
              <w:t>ипального образования, обеспечение функ</w:t>
            </w:r>
            <w:r w:rsidR="001E0C33">
              <w:rPr>
                <w:rFonts w:ascii="Times New Roman" w:eastAsia="Times New Roman" w:hAnsi="Times New Roman" w:cs="Times New Roman"/>
                <w:sz w:val="16"/>
                <w:szCs w:val="16"/>
              </w:rPr>
              <w:t>ц</w:t>
            </w:r>
            <w:r w:rsidRPr="005D4DAC">
              <w:rPr>
                <w:rFonts w:ascii="Times New Roman" w:eastAsia="Times New Roman" w:hAnsi="Times New Roman" w:cs="Times New Roman"/>
                <w:sz w:val="16"/>
                <w:szCs w:val="16"/>
              </w:rPr>
              <w:t>ионирования отдельных казенных учреждений муниц</w:t>
            </w:r>
            <w:r w:rsidR="001E0C33">
              <w:rPr>
                <w:rFonts w:ascii="Times New Roman" w:eastAsia="Times New Roman" w:hAnsi="Times New Roman" w:cs="Times New Roman"/>
                <w:sz w:val="16"/>
                <w:szCs w:val="16"/>
              </w:rPr>
              <w:t>и</w:t>
            </w:r>
            <w:r w:rsidRPr="005D4DAC">
              <w:rPr>
                <w:rFonts w:ascii="Times New Roman" w:eastAsia="Times New Roman" w:hAnsi="Times New Roman" w:cs="Times New Roman"/>
                <w:sz w:val="16"/>
                <w:szCs w:val="16"/>
              </w:rPr>
              <w:t xml:space="preserve">пального </w:t>
            </w:r>
            <w:r w:rsidR="001E0C33" w:rsidRPr="005D4DAC">
              <w:rPr>
                <w:rFonts w:ascii="Times New Roman" w:eastAsia="Times New Roman" w:hAnsi="Times New Roman" w:cs="Times New Roman"/>
                <w:sz w:val="16"/>
                <w:szCs w:val="16"/>
              </w:rPr>
              <w:t>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r>
      <w:tr w:rsidR="005D4DAC" w:rsidRPr="005D4DAC" w:rsidTr="005D4DAC">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Непрограммные мероприятия органа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74 4 00 00000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r>
      <w:tr w:rsidR="005D4DAC" w:rsidRPr="005D4DAC" w:rsidTr="005D4DA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Пенсии за выслугу лет муниципальным служащим</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r>
      <w:tr w:rsidR="005D4DAC" w:rsidRPr="005D4DAC" w:rsidTr="005D4DA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Социальное обеспечение и иные выплаты населению</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r>
      <w:tr w:rsidR="005D4DAC" w:rsidRPr="005D4DAC" w:rsidTr="005D4DAC">
        <w:trPr>
          <w:trHeight w:val="45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Публичные нормативные социальные выплаты гражданам</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10</w:t>
            </w:r>
          </w:p>
        </w:tc>
        <w:tc>
          <w:tcPr>
            <w:tcW w:w="49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single" w:sz="4" w:space="0" w:color="auto"/>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310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199 855,32</w:t>
            </w:r>
          </w:p>
        </w:tc>
      </w:tr>
      <w:tr w:rsidR="005D4DAC" w:rsidRPr="005D4DAC" w:rsidTr="005D4DAC">
        <w:trPr>
          <w:trHeight w:val="25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xml:space="preserve"> ФИЗИЧЕСКАЯ КУЛЬТУРА  </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0,00</w:t>
            </w:r>
          </w:p>
        </w:tc>
      </w:tr>
      <w:tr w:rsidR="005D4DAC" w:rsidRPr="005D4DAC" w:rsidTr="005D4DAC">
        <w:trPr>
          <w:trHeight w:val="24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xml:space="preserve">Физическая культура </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0,00</w:t>
            </w:r>
          </w:p>
        </w:tc>
      </w:tr>
      <w:tr w:rsidR="005D4DAC" w:rsidRPr="005D4DAC" w:rsidTr="005D4DAC">
        <w:trPr>
          <w:trHeight w:val="105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05 0 00 00000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10 000,00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r>
      <w:tr w:rsidR="005D4DAC" w:rsidRPr="005D4DAC" w:rsidTr="005D4DAC">
        <w:trPr>
          <w:trHeight w:val="84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lastRenderedPageBreak/>
              <w:t>Мероприятие "Развитие инфраструктуры для занятий массовым спортом на территории сельского поселения"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05 0 01 00000</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r>
      <w:tr w:rsidR="005D4DAC" w:rsidRPr="005D4DAC" w:rsidTr="005D4DAC">
        <w:trPr>
          <w:trHeight w:val="180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200 </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420"/>
        </w:trPr>
        <w:tc>
          <w:tcPr>
            <w:tcW w:w="2268" w:type="dxa"/>
            <w:tcBorders>
              <w:top w:val="single" w:sz="4" w:space="0" w:color="auto"/>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xml:space="preserve">Мероприятие "Развитие материально </w:t>
            </w:r>
            <w:proofErr w:type="gramStart"/>
            <w:r w:rsidRPr="005D4DAC">
              <w:rPr>
                <w:rFonts w:ascii="Times New Roman" w:eastAsia="Times New Roman" w:hAnsi="Times New Roman" w:cs="Times New Roman"/>
                <w:b/>
                <w:bCs/>
                <w:sz w:val="16"/>
                <w:szCs w:val="16"/>
              </w:rPr>
              <w:t>-т</w:t>
            </w:r>
            <w:proofErr w:type="gramEnd"/>
            <w:r w:rsidRPr="005D4DAC">
              <w:rPr>
                <w:rFonts w:ascii="Times New Roman" w:eastAsia="Times New Roman" w:hAnsi="Times New Roman" w:cs="Times New Roman"/>
                <w:b/>
                <w:bCs/>
                <w:sz w:val="16"/>
                <w:szCs w:val="16"/>
              </w:rPr>
              <w:t>ехнической базы"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01</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xml:space="preserve">05 0 02 00000 </w:t>
            </w:r>
          </w:p>
        </w:tc>
        <w:tc>
          <w:tcPr>
            <w:tcW w:w="516"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r>
      <w:tr w:rsidR="005D4DAC" w:rsidRPr="005D4DAC" w:rsidTr="005D4DAC">
        <w:trPr>
          <w:trHeight w:val="112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05 0 02 22321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75"/>
        </w:trPr>
        <w:tc>
          <w:tcPr>
            <w:tcW w:w="2268" w:type="dxa"/>
            <w:tcBorders>
              <w:top w:val="nil"/>
              <w:left w:val="single" w:sz="8" w:space="0" w:color="auto"/>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05 0 02 22321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200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675"/>
        </w:trPr>
        <w:tc>
          <w:tcPr>
            <w:tcW w:w="2268" w:type="dxa"/>
            <w:tcBorders>
              <w:top w:val="nil"/>
              <w:left w:val="single" w:sz="8" w:space="0" w:color="auto"/>
              <w:bottom w:val="nil"/>
              <w:right w:val="single" w:sz="8" w:space="0" w:color="auto"/>
            </w:tcBorders>
            <w:shd w:val="clear" w:color="auto" w:fill="auto"/>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11</w:t>
            </w:r>
          </w:p>
        </w:tc>
        <w:tc>
          <w:tcPr>
            <w:tcW w:w="49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01</w:t>
            </w:r>
          </w:p>
        </w:tc>
        <w:tc>
          <w:tcPr>
            <w:tcW w:w="776" w:type="dxa"/>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05 0 02 22321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240</w:t>
            </w:r>
          </w:p>
        </w:tc>
        <w:tc>
          <w:tcPr>
            <w:tcW w:w="834" w:type="dxa"/>
            <w:tcBorders>
              <w:top w:val="nil"/>
              <w:left w:val="nil"/>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5 000,00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r>
      <w:tr w:rsidR="005D4DAC" w:rsidRPr="005D4DAC" w:rsidTr="005D4DAC">
        <w:trPr>
          <w:trHeight w:val="1020"/>
        </w:trPr>
        <w:tc>
          <w:tcPr>
            <w:tcW w:w="2268" w:type="dxa"/>
            <w:tcBorders>
              <w:top w:val="single" w:sz="4" w:space="0" w:color="auto"/>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34 380,00</w:t>
            </w:r>
          </w:p>
        </w:tc>
      </w:tr>
      <w:tr w:rsidR="005D4DAC" w:rsidRPr="005D4DAC" w:rsidTr="005D4DAC">
        <w:trPr>
          <w:trHeight w:val="48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Прочие межбюджетные трансферты общего характера</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00 0 00 0000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8"/>
                <w:szCs w:val="18"/>
              </w:rPr>
            </w:pPr>
            <w:r w:rsidRPr="005D4DAC">
              <w:rPr>
                <w:rFonts w:ascii="Times New Roman" w:eastAsia="Times New Roman" w:hAnsi="Times New Roman" w:cs="Times New Roman"/>
                <w:b/>
                <w:bCs/>
                <w:sz w:val="18"/>
                <w:szCs w:val="18"/>
              </w:rPr>
              <w:t>34 380,00</w:t>
            </w:r>
          </w:p>
        </w:tc>
      </w:tr>
      <w:tr w:rsidR="005D4DAC" w:rsidRPr="005D4DAC" w:rsidTr="005D4DAC">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Функционирование органа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r>
      <w:tr w:rsidR="005D4DAC" w:rsidRPr="005D4DAC" w:rsidTr="005D4DAC">
        <w:trPr>
          <w:trHeight w:val="67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lastRenderedPageBreak/>
              <w:t>Непрограммные мероприятия органа местного самоуправления муниципального образования</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74 4 00 00000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r>
      <w:tr w:rsidR="005D4DAC" w:rsidRPr="005D4DAC" w:rsidTr="005D4DAC">
        <w:trPr>
          <w:trHeight w:val="1260"/>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000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34 380,00</w:t>
            </w:r>
          </w:p>
        </w:tc>
      </w:tr>
      <w:tr w:rsidR="005D4DAC" w:rsidRPr="005D4DAC" w:rsidTr="005D4DAC">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 xml:space="preserve">Межбюджетные трансферты </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500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r>
      <w:tr w:rsidR="005D4DAC" w:rsidRPr="005D4DAC" w:rsidTr="005D4DAC">
        <w:trPr>
          <w:trHeight w:val="225"/>
        </w:trPr>
        <w:tc>
          <w:tcPr>
            <w:tcW w:w="2268" w:type="dxa"/>
            <w:tcBorders>
              <w:top w:val="nil"/>
              <w:left w:val="nil"/>
              <w:bottom w:val="single" w:sz="4" w:space="0" w:color="auto"/>
              <w:right w:val="single" w:sz="8" w:space="0" w:color="auto"/>
            </w:tcBorders>
            <w:shd w:val="clear" w:color="000000" w:fill="FFFFFF"/>
            <w:vAlign w:val="center"/>
            <w:hideMark/>
          </w:tcPr>
          <w:p w:rsidR="005D4DAC" w:rsidRPr="005D4DAC" w:rsidRDefault="005D4DAC" w:rsidP="005D4DAC">
            <w:pP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Иные межбюджетные трансферты</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613</w:t>
            </w:r>
          </w:p>
        </w:tc>
        <w:tc>
          <w:tcPr>
            <w:tcW w:w="496" w:type="dxa"/>
            <w:tcBorders>
              <w:top w:val="nil"/>
              <w:left w:val="single" w:sz="4" w:space="0" w:color="auto"/>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14</w:t>
            </w:r>
          </w:p>
        </w:tc>
        <w:tc>
          <w:tcPr>
            <w:tcW w:w="496" w:type="dxa"/>
            <w:tcBorders>
              <w:top w:val="nil"/>
              <w:left w:val="nil"/>
              <w:bottom w:val="single" w:sz="4" w:space="0" w:color="auto"/>
              <w:right w:val="single" w:sz="4"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03</w:t>
            </w:r>
          </w:p>
        </w:tc>
        <w:tc>
          <w:tcPr>
            <w:tcW w:w="776" w:type="dxa"/>
            <w:tcBorders>
              <w:top w:val="nil"/>
              <w:left w:val="nil"/>
              <w:bottom w:val="single" w:sz="4" w:space="0" w:color="auto"/>
              <w:right w:val="single" w:sz="4" w:space="0" w:color="auto"/>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540</w:t>
            </w:r>
          </w:p>
        </w:tc>
        <w:tc>
          <w:tcPr>
            <w:tcW w:w="834" w:type="dxa"/>
            <w:tcBorders>
              <w:top w:val="nil"/>
              <w:left w:val="nil"/>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5D4DAC" w:rsidRPr="005D4DAC" w:rsidRDefault="005D4DAC" w:rsidP="005D4DAC">
            <w:pPr>
              <w:jc w:val="center"/>
              <w:rPr>
                <w:rFonts w:ascii="Times New Roman" w:eastAsia="Times New Roman" w:hAnsi="Times New Roman" w:cs="Times New Roman"/>
                <w:sz w:val="16"/>
                <w:szCs w:val="16"/>
              </w:rPr>
            </w:pPr>
            <w:r w:rsidRPr="005D4DAC">
              <w:rPr>
                <w:rFonts w:ascii="Times New Roman" w:eastAsia="Times New Roman" w:hAnsi="Times New Roman" w:cs="Times New Roman"/>
                <w:sz w:val="16"/>
                <w:szCs w:val="16"/>
              </w:rPr>
              <w:t>34 380,00</w:t>
            </w:r>
          </w:p>
        </w:tc>
      </w:tr>
      <w:tr w:rsidR="005D4DAC" w:rsidRPr="005D4DAC" w:rsidTr="005D4DAC">
        <w:trPr>
          <w:trHeight w:val="255"/>
        </w:trPr>
        <w:tc>
          <w:tcPr>
            <w:tcW w:w="2268" w:type="dxa"/>
            <w:tcBorders>
              <w:top w:val="nil"/>
              <w:left w:val="nil"/>
              <w:bottom w:val="single" w:sz="4" w:space="0" w:color="auto"/>
              <w:right w:val="single" w:sz="8" w:space="0" w:color="auto"/>
            </w:tcBorders>
            <w:shd w:val="clear" w:color="000000" w:fill="FFFFFF"/>
            <w:vAlign w:val="bottom"/>
            <w:hideMark/>
          </w:tcPr>
          <w:p w:rsidR="005D4DAC" w:rsidRPr="005D4DAC" w:rsidRDefault="005D4DAC" w:rsidP="005D4DAC">
            <w:pP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Всего</w:t>
            </w:r>
          </w:p>
        </w:tc>
        <w:tc>
          <w:tcPr>
            <w:tcW w:w="426" w:type="dxa"/>
            <w:gridSpan w:val="2"/>
            <w:tcBorders>
              <w:top w:val="nil"/>
              <w:left w:val="nil"/>
              <w:bottom w:val="single" w:sz="4" w:space="0" w:color="auto"/>
              <w:right w:val="nil"/>
            </w:tcBorders>
            <w:shd w:val="clear" w:color="000000" w:fill="FFFFFF"/>
            <w:vAlign w:val="center"/>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496" w:type="dxa"/>
            <w:tcBorders>
              <w:top w:val="nil"/>
              <w:left w:val="single" w:sz="4" w:space="0" w:color="auto"/>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496" w:type="dxa"/>
            <w:tcBorders>
              <w:top w:val="nil"/>
              <w:left w:val="nil"/>
              <w:bottom w:val="single" w:sz="4" w:space="0" w:color="auto"/>
              <w:right w:val="single" w:sz="4"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776" w:type="dxa"/>
            <w:tcBorders>
              <w:top w:val="nil"/>
              <w:left w:val="nil"/>
              <w:bottom w:val="single" w:sz="4" w:space="0" w:color="auto"/>
              <w:right w:val="single" w:sz="4" w:space="0" w:color="auto"/>
            </w:tcBorders>
            <w:shd w:val="clear" w:color="000000" w:fill="FFFFFF"/>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516" w:type="dxa"/>
            <w:tcBorders>
              <w:top w:val="nil"/>
              <w:left w:val="nil"/>
              <w:bottom w:val="single" w:sz="4" w:space="0" w:color="auto"/>
              <w:right w:val="single" w:sz="8" w:space="0" w:color="auto"/>
            </w:tcBorders>
            <w:shd w:val="clear" w:color="000000" w:fill="FFFFFF"/>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 </w:t>
            </w:r>
          </w:p>
        </w:tc>
        <w:tc>
          <w:tcPr>
            <w:tcW w:w="834" w:type="dxa"/>
            <w:tcBorders>
              <w:top w:val="single" w:sz="4" w:space="0" w:color="auto"/>
              <w:left w:val="nil"/>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b/>
                <w:bCs/>
                <w:sz w:val="16"/>
                <w:szCs w:val="16"/>
              </w:rPr>
            </w:pPr>
            <w:r w:rsidRPr="005D4DAC">
              <w:rPr>
                <w:rFonts w:ascii="Times New Roman" w:eastAsia="Times New Roman" w:hAnsi="Times New Roman" w:cs="Times New Roman"/>
                <w:b/>
                <w:bCs/>
                <w:sz w:val="16"/>
                <w:szCs w:val="16"/>
              </w:rPr>
              <w:t>9 625 529,73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9 471 780,14</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D4DAC" w:rsidRPr="005D4DAC" w:rsidRDefault="005D4DAC" w:rsidP="005D4DAC">
            <w:pPr>
              <w:jc w:val="center"/>
              <w:rPr>
                <w:rFonts w:ascii="Times New Roman" w:eastAsia="Times New Roman" w:hAnsi="Times New Roman" w:cs="Times New Roman"/>
                <w:b/>
                <w:bCs/>
                <w:sz w:val="20"/>
                <w:szCs w:val="20"/>
              </w:rPr>
            </w:pPr>
            <w:r w:rsidRPr="005D4DAC">
              <w:rPr>
                <w:rFonts w:ascii="Times New Roman" w:eastAsia="Times New Roman" w:hAnsi="Times New Roman" w:cs="Times New Roman"/>
                <w:b/>
                <w:bCs/>
                <w:sz w:val="20"/>
                <w:szCs w:val="20"/>
              </w:rPr>
              <w:t>9 119 720,04</w:t>
            </w:r>
          </w:p>
        </w:tc>
      </w:tr>
    </w:tbl>
    <w:p w:rsidR="00A60A41" w:rsidRDefault="00A60A41" w:rsidP="00A60A41">
      <w:pPr>
        <w:pStyle w:val="a8"/>
        <w:spacing w:before="0" w:after="0"/>
        <w:jc w:val="both"/>
      </w:pPr>
    </w:p>
    <w:tbl>
      <w:tblPr>
        <w:tblW w:w="7816" w:type="dxa"/>
        <w:tblInd w:w="89" w:type="dxa"/>
        <w:tblLook w:val="04A0"/>
      </w:tblPr>
      <w:tblGrid>
        <w:gridCol w:w="2854"/>
        <w:gridCol w:w="776"/>
        <w:gridCol w:w="580"/>
        <w:gridCol w:w="1080"/>
        <w:gridCol w:w="1268"/>
        <w:gridCol w:w="1258"/>
      </w:tblGrid>
      <w:tr w:rsidR="001E0C33" w:rsidRPr="001E0C33" w:rsidTr="001E0C33">
        <w:trPr>
          <w:trHeight w:val="225"/>
        </w:trPr>
        <w:tc>
          <w:tcPr>
            <w:tcW w:w="2854" w:type="dxa"/>
            <w:tcBorders>
              <w:top w:val="nil"/>
              <w:left w:val="nil"/>
              <w:bottom w:val="nil"/>
              <w:right w:val="nil"/>
            </w:tcBorders>
            <w:shd w:val="clear" w:color="000000" w:fill="FFFFFF"/>
            <w:noWrap/>
            <w:vAlign w:val="bottom"/>
            <w:hideMark/>
          </w:tcPr>
          <w:p w:rsidR="001E0C33" w:rsidRPr="001E0C33" w:rsidRDefault="001E0C33" w:rsidP="001E0C33">
            <w:pPr>
              <w:rPr>
                <w:rFonts w:ascii="Times New Roman" w:eastAsia="Times New Roman" w:hAnsi="Times New Roman" w:cs="Times New Roman"/>
                <w:sz w:val="16"/>
                <w:szCs w:val="16"/>
              </w:rPr>
            </w:pPr>
            <w:bookmarkStart w:id="6" w:name="RANGE!A1:F143"/>
            <w:r w:rsidRPr="001E0C33">
              <w:rPr>
                <w:rFonts w:ascii="Times New Roman" w:eastAsia="Times New Roman" w:hAnsi="Times New Roman" w:cs="Times New Roman"/>
                <w:sz w:val="16"/>
                <w:szCs w:val="16"/>
              </w:rPr>
              <w:t> </w:t>
            </w:r>
            <w:bookmarkEnd w:id="6"/>
          </w:p>
        </w:tc>
        <w:tc>
          <w:tcPr>
            <w:tcW w:w="4962" w:type="dxa"/>
            <w:gridSpan w:val="5"/>
            <w:tcBorders>
              <w:top w:val="nil"/>
              <w:left w:val="nil"/>
              <w:bottom w:val="nil"/>
              <w:right w:val="nil"/>
            </w:tcBorders>
            <w:shd w:val="clear" w:color="000000" w:fill="FFFFFF"/>
            <w:noWrap/>
            <w:vAlign w:val="bottom"/>
            <w:hideMark/>
          </w:tcPr>
          <w:p w:rsidR="001E0C33" w:rsidRPr="001E0C33" w:rsidRDefault="001E0C33" w:rsidP="001E0C33">
            <w:pPr>
              <w:jc w:val="right"/>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Приложение № 4</w:t>
            </w:r>
          </w:p>
        </w:tc>
      </w:tr>
      <w:tr w:rsidR="001E0C33" w:rsidRPr="001E0C33" w:rsidTr="001E0C33">
        <w:trPr>
          <w:trHeight w:val="225"/>
        </w:trPr>
        <w:tc>
          <w:tcPr>
            <w:tcW w:w="2854" w:type="dxa"/>
            <w:tcBorders>
              <w:top w:val="nil"/>
              <w:left w:val="nil"/>
              <w:bottom w:val="nil"/>
              <w:right w:val="nil"/>
            </w:tcBorders>
            <w:shd w:val="clear" w:color="000000" w:fill="FFFFFF"/>
            <w:noWrap/>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w:t>
            </w:r>
          </w:p>
        </w:tc>
        <w:tc>
          <w:tcPr>
            <w:tcW w:w="4962" w:type="dxa"/>
            <w:gridSpan w:val="5"/>
            <w:tcBorders>
              <w:top w:val="nil"/>
              <w:left w:val="nil"/>
              <w:bottom w:val="nil"/>
              <w:right w:val="nil"/>
            </w:tcBorders>
            <w:shd w:val="clear" w:color="000000" w:fill="FFFFFF"/>
            <w:noWrap/>
            <w:vAlign w:val="bottom"/>
            <w:hideMark/>
          </w:tcPr>
          <w:p w:rsidR="001E0C33" w:rsidRPr="001E0C33" w:rsidRDefault="001E0C33" w:rsidP="001E0C33">
            <w:pPr>
              <w:jc w:val="right"/>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к решению Собрания депутатов</w:t>
            </w:r>
          </w:p>
        </w:tc>
      </w:tr>
      <w:tr w:rsidR="001E0C33" w:rsidRPr="001E0C33" w:rsidTr="001E0C33">
        <w:trPr>
          <w:trHeight w:val="255"/>
        </w:trPr>
        <w:tc>
          <w:tcPr>
            <w:tcW w:w="2854" w:type="dxa"/>
            <w:tcBorders>
              <w:top w:val="nil"/>
              <w:left w:val="nil"/>
              <w:bottom w:val="nil"/>
              <w:right w:val="nil"/>
            </w:tcBorders>
            <w:shd w:val="clear" w:color="000000" w:fill="FFFFFF"/>
            <w:noWrap/>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w:t>
            </w:r>
          </w:p>
        </w:tc>
        <w:tc>
          <w:tcPr>
            <w:tcW w:w="4962" w:type="dxa"/>
            <w:gridSpan w:val="5"/>
            <w:tcBorders>
              <w:top w:val="nil"/>
              <w:left w:val="nil"/>
              <w:bottom w:val="nil"/>
              <w:right w:val="nil"/>
            </w:tcBorders>
            <w:shd w:val="clear" w:color="auto" w:fill="auto"/>
            <w:noWrap/>
            <w:vAlign w:val="bottom"/>
            <w:hideMark/>
          </w:tcPr>
          <w:p w:rsidR="001E0C33" w:rsidRPr="001E0C33" w:rsidRDefault="001E0C33" w:rsidP="001E0C33">
            <w:pPr>
              <w:jc w:val="right"/>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от 31.01.2020 № 73</w:t>
            </w:r>
          </w:p>
        </w:tc>
      </w:tr>
      <w:tr w:rsidR="001E0C33" w:rsidRPr="001E0C33" w:rsidTr="001E0C33">
        <w:trPr>
          <w:trHeight w:val="1514"/>
        </w:trPr>
        <w:tc>
          <w:tcPr>
            <w:tcW w:w="6558" w:type="dxa"/>
            <w:gridSpan w:val="5"/>
            <w:tcBorders>
              <w:top w:val="nil"/>
              <w:left w:val="nil"/>
              <w:bottom w:val="nil"/>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2021 -2022 годы</w:t>
            </w:r>
          </w:p>
        </w:tc>
        <w:tc>
          <w:tcPr>
            <w:tcW w:w="1258" w:type="dxa"/>
            <w:tcBorders>
              <w:top w:val="nil"/>
              <w:left w:val="nil"/>
              <w:bottom w:val="nil"/>
              <w:right w:val="nil"/>
            </w:tcBorders>
            <w:shd w:val="clear" w:color="000000" w:fill="FFFFFF"/>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"Приложение № 6            к решению Собрания депутатов                            от 25.12.2019 № 71"</w:t>
            </w:r>
          </w:p>
        </w:tc>
      </w:tr>
      <w:tr w:rsidR="001E0C33" w:rsidRPr="001E0C33" w:rsidTr="001E0C33">
        <w:trPr>
          <w:trHeight w:val="270"/>
        </w:trPr>
        <w:tc>
          <w:tcPr>
            <w:tcW w:w="2854"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Наименование</w:t>
            </w:r>
          </w:p>
        </w:tc>
        <w:tc>
          <w:tcPr>
            <w:tcW w:w="1356"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 </w:t>
            </w:r>
          </w:p>
        </w:tc>
        <w:tc>
          <w:tcPr>
            <w:tcW w:w="1080" w:type="dxa"/>
            <w:vMerge w:val="restart"/>
            <w:tcBorders>
              <w:top w:val="single" w:sz="8" w:space="0" w:color="auto"/>
              <w:left w:val="single" w:sz="8" w:space="0" w:color="auto"/>
              <w:bottom w:val="single" w:sz="8"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Сумма на 2020 год                (рублей)</w:t>
            </w:r>
          </w:p>
        </w:tc>
        <w:tc>
          <w:tcPr>
            <w:tcW w:w="2526"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Плановый период</w:t>
            </w:r>
          </w:p>
        </w:tc>
      </w:tr>
      <w:tr w:rsidR="001E0C33" w:rsidRPr="001E0C33" w:rsidTr="001E0C33">
        <w:trPr>
          <w:trHeight w:val="24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1E0C33" w:rsidRPr="001E0C33" w:rsidRDefault="001E0C33" w:rsidP="001E0C33">
            <w:pPr>
              <w:rPr>
                <w:rFonts w:ascii="Times New Roman" w:eastAsia="Times New Roman" w:hAnsi="Times New Roman" w:cs="Times New Roman"/>
                <w:b/>
                <w:bCs/>
                <w:sz w:val="16"/>
                <w:szCs w:val="16"/>
              </w:rPr>
            </w:pPr>
          </w:p>
        </w:tc>
        <w:tc>
          <w:tcPr>
            <w:tcW w:w="1356" w:type="dxa"/>
            <w:gridSpan w:val="2"/>
            <w:vMerge/>
            <w:tcBorders>
              <w:top w:val="single" w:sz="8" w:space="0" w:color="auto"/>
              <w:left w:val="nil"/>
              <w:bottom w:val="single" w:sz="8" w:space="0" w:color="000000"/>
              <w:right w:val="single" w:sz="8" w:space="0" w:color="auto"/>
            </w:tcBorders>
            <w:vAlign w:val="center"/>
            <w:hideMark/>
          </w:tcPr>
          <w:p w:rsidR="001E0C33" w:rsidRPr="001E0C33" w:rsidRDefault="001E0C33" w:rsidP="001E0C33">
            <w:pPr>
              <w:rPr>
                <w:rFonts w:ascii="Times New Roman" w:eastAsia="Times New Roman" w:hAnsi="Times New Roman" w:cs="Times New Roman"/>
                <w:b/>
                <w:bCs/>
                <w:sz w:val="16"/>
                <w:szCs w:val="16"/>
              </w:rPr>
            </w:pPr>
          </w:p>
        </w:tc>
        <w:tc>
          <w:tcPr>
            <w:tcW w:w="1080" w:type="dxa"/>
            <w:vMerge/>
            <w:tcBorders>
              <w:top w:val="single" w:sz="8" w:space="0" w:color="auto"/>
              <w:left w:val="single" w:sz="8" w:space="0" w:color="auto"/>
              <w:bottom w:val="single" w:sz="8" w:space="0" w:color="auto"/>
              <w:right w:val="nil"/>
            </w:tcBorders>
            <w:vAlign w:val="center"/>
            <w:hideMark/>
          </w:tcPr>
          <w:p w:rsidR="001E0C33" w:rsidRPr="001E0C33" w:rsidRDefault="001E0C33" w:rsidP="001E0C33">
            <w:pPr>
              <w:rPr>
                <w:rFonts w:ascii="Times New Roman" w:eastAsia="Times New Roman" w:hAnsi="Times New Roman" w:cs="Times New Roman"/>
                <w:b/>
                <w:bCs/>
                <w:sz w:val="16"/>
                <w:szCs w:val="16"/>
              </w:rPr>
            </w:pPr>
          </w:p>
        </w:tc>
        <w:tc>
          <w:tcPr>
            <w:tcW w:w="1268" w:type="dxa"/>
            <w:tcBorders>
              <w:top w:val="nil"/>
              <w:left w:val="single" w:sz="8" w:space="0" w:color="auto"/>
              <w:bottom w:val="nil"/>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Сумма на 2021 год</w:t>
            </w:r>
          </w:p>
        </w:tc>
        <w:tc>
          <w:tcPr>
            <w:tcW w:w="1258" w:type="dxa"/>
            <w:tcBorders>
              <w:top w:val="nil"/>
              <w:left w:val="nil"/>
              <w:bottom w:val="nil"/>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Сумма на 2022 год</w:t>
            </w:r>
          </w:p>
        </w:tc>
      </w:tr>
      <w:tr w:rsidR="001E0C33" w:rsidRPr="001E0C33" w:rsidTr="001E0C33">
        <w:trPr>
          <w:trHeight w:val="270"/>
        </w:trPr>
        <w:tc>
          <w:tcPr>
            <w:tcW w:w="2854" w:type="dxa"/>
            <w:vMerge/>
            <w:tcBorders>
              <w:top w:val="single" w:sz="8" w:space="0" w:color="auto"/>
              <w:left w:val="single" w:sz="8" w:space="0" w:color="auto"/>
              <w:bottom w:val="single" w:sz="8" w:space="0" w:color="000000"/>
              <w:right w:val="single" w:sz="8" w:space="0" w:color="auto"/>
            </w:tcBorders>
            <w:vAlign w:val="center"/>
            <w:hideMark/>
          </w:tcPr>
          <w:p w:rsidR="001E0C33" w:rsidRPr="001E0C33" w:rsidRDefault="001E0C33" w:rsidP="001E0C33">
            <w:pPr>
              <w:rPr>
                <w:rFonts w:ascii="Times New Roman" w:eastAsia="Times New Roman" w:hAnsi="Times New Roman" w:cs="Times New Roman"/>
                <w:b/>
                <w:bCs/>
                <w:sz w:val="16"/>
                <w:szCs w:val="16"/>
              </w:rPr>
            </w:pPr>
          </w:p>
        </w:tc>
        <w:tc>
          <w:tcPr>
            <w:tcW w:w="776" w:type="dxa"/>
            <w:tcBorders>
              <w:top w:val="nil"/>
              <w:left w:val="nil"/>
              <w:bottom w:val="single" w:sz="8"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ЦСР</w:t>
            </w:r>
          </w:p>
        </w:tc>
        <w:tc>
          <w:tcPr>
            <w:tcW w:w="580" w:type="dxa"/>
            <w:tcBorders>
              <w:top w:val="nil"/>
              <w:left w:val="nil"/>
              <w:bottom w:val="single" w:sz="8"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ВР</w:t>
            </w:r>
          </w:p>
        </w:tc>
        <w:tc>
          <w:tcPr>
            <w:tcW w:w="1080" w:type="dxa"/>
            <w:vMerge/>
            <w:tcBorders>
              <w:top w:val="single" w:sz="8" w:space="0" w:color="auto"/>
              <w:left w:val="single" w:sz="8" w:space="0" w:color="auto"/>
              <w:bottom w:val="single" w:sz="8" w:space="0" w:color="auto"/>
              <w:right w:val="nil"/>
            </w:tcBorders>
            <w:vAlign w:val="center"/>
            <w:hideMark/>
          </w:tcPr>
          <w:p w:rsidR="001E0C33" w:rsidRPr="001E0C33" w:rsidRDefault="001E0C33" w:rsidP="001E0C33">
            <w:pPr>
              <w:rPr>
                <w:rFonts w:ascii="Times New Roman" w:eastAsia="Times New Roman" w:hAnsi="Times New Roman" w:cs="Times New Roman"/>
                <w:b/>
                <w:bCs/>
                <w:sz w:val="16"/>
                <w:szCs w:val="16"/>
              </w:rPr>
            </w:pPr>
          </w:p>
        </w:tc>
        <w:tc>
          <w:tcPr>
            <w:tcW w:w="1268" w:type="dxa"/>
            <w:tcBorders>
              <w:top w:val="nil"/>
              <w:left w:val="single" w:sz="8" w:space="0" w:color="auto"/>
              <w:bottom w:val="single" w:sz="8"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(рублей)</w:t>
            </w:r>
          </w:p>
        </w:tc>
        <w:tc>
          <w:tcPr>
            <w:tcW w:w="1258" w:type="dxa"/>
            <w:tcBorders>
              <w:top w:val="nil"/>
              <w:left w:val="nil"/>
              <w:bottom w:val="single" w:sz="8"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(рублей)</w:t>
            </w:r>
          </w:p>
        </w:tc>
      </w:tr>
      <w:tr w:rsidR="001E0C33" w:rsidRPr="001E0C33" w:rsidTr="001E0C33">
        <w:trPr>
          <w:trHeight w:val="27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w:t>
            </w:r>
          </w:p>
        </w:tc>
        <w:tc>
          <w:tcPr>
            <w:tcW w:w="776" w:type="dxa"/>
            <w:tcBorders>
              <w:top w:val="nil"/>
              <w:left w:val="nil"/>
              <w:bottom w:val="single" w:sz="8" w:space="0" w:color="auto"/>
              <w:right w:val="single" w:sz="8" w:space="0" w:color="auto"/>
            </w:tcBorders>
            <w:shd w:val="clear" w:color="000000" w:fill="FFFFFF"/>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w:t>
            </w:r>
          </w:p>
        </w:tc>
        <w:tc>
          <w:tcPr>
            <w:tcW w:w="580" w:type="dxa"/>
            <w:tcBorders>
              <w:top w:val="nil"/>
              <w:left w:val="nil"/>
              <w:bottom w:val="single" w:sz="8"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w:t>
            </w:r>
          </w:p>
        </w:tc>
        <w:tc>
          <w:tcPr>
            <w:tcW w:w="1080" w:type="dxa"/>
            <w:tcBorders>
              <w:top w:val="nil"/>
              <w:left w:val="nil"/>
              <w:bottom w:val="single" w:sz="8" w:space="0" w:color="auto"/>
              <w:right w:val="single" w:sz="8"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w:t>
            </w:r>
          </w:p>
        </w:tc>
        <w:tc>
          <w:tcPr>
            <w:tcW w:w="1268" w:type="dxa"/>
            <w:tcBorders>
              <w:top w:val="nil"/>
              <w:left w:val="nil"/>
              <w:bottom w:val="single" w:sz="8" w:space="0" w:color="auto"/>
              <w:right w:val="single" w:sz="8" w:space="0" w:color="auto"/>
            </w:tcBorders>
            <w:shd w:val="clear" w:color="000000" w:fill="FFFFFF"/>
            <w:noWrap/>
            <w:vAlign w:val="bottom"/>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 </w:t>
            </w:r>
          </w:p>
        </w:tc>
        <w:tc>
          <w:tcPr>
            <w:tcW w:w="1258" w:type="dxa"/>
            <w:tcBorders>
              <w:top w:val="nil"/>
              <w:left w:val="nil"/>
              <w:bottom w:val="single" w:sz="8" w:space="0" w:color="auto"/>
              <w:right w:val="single" w:sz="8" w:space="0" w:color="auto"/>
            </w:tcBorders>
            <w:shd w:val="clear" w:color="000000" w:fill="FFFFFF"/>
            <w:noWrap/>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w:t>
            </w:r>
          </w:p>
        </w:tc>
      </w:tr>
      <w:tr w:rsidR="001E0C33" w:rsidRPr="001E0C33" w:rsidTr="001E0C33">
        <w:trPr>
          <w:trHeight w:val="945"/>
        </w:trPr>
        <w:tc>
          <w:tcPr>
            <w:tcW w:w="2854" w:type="dxa"/>
            <w:tcBorders>
              <w:top w:val="single" w:sz="4" w:space="0" w:color="auto"/>
              <w:left w:val="single" w:sz="8" w:space="0" w:color="auto"/>
              <w:bottom w:val="single" w:sz="4" w:space="0" w:color="auto"/>
              <w:right w:val="single" w:sz="8" w:space="0" w:color="auto"/>
            </w:tcBorders>
            <w:shd w:val="clear" w:color="000000" w:fill="FFFFFF"/>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1E0C33">
              <w:rPr>
                <w:rFonts w:ascii="Times New Roman" w:eastAsia="Times New Roman" w:hAnsi="Times New Roman" w:cs="Times New Roman"/>
                <w:b/>
                <w:bCs/>
                <w:sz w:val="16"/>
                <w:szCs w:val="16"/>
              </w:rPr>
              <w:br/>
              <w:t>«Надеждинское сельское поселение Биробиджанского муниципального района» на 2019-2022годы»</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01 0 00 00000</w:t>
            </w:r>
          </w:p>
        </w:tc>
        <w:tc>
          <w:tcPr>
            <w:tcW w:w="580" w:type="dxa"/>
            <w:tcBorders>
              <w:top w:val="single" w:sz="4" w:space="0" w:color="auto"/>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339 967,78</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321 505,35</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478 086,89</w:t>
            </w:r>
          </w:p>
        </w:tc>
      </w:tr>
      <w:tr w:rsidR="001E0C33" w:rsidRPr="001E0C33" w:rsidTr="001E0C33">
        <w:trPr>
          <w:trHeight w:val="450"/>
        </w:trPr>
        <w:tc>
          <w:tcPr>
            <w:tcW w:w="2854" w:type="dxa"/>
            <w:tcBorders>
              <w:top w:val="nil"/>
              <w:left w:val="single" w:sz="8" w:space="0" w:color="auto"/>
              <w:bottom w:val="single" w:sz="4" w:space="0" w:color="auto"/>
              <w:right w:val="single" w:sz="8" w:space="0" w:color="auto"/>
            </w:tcBorders>
            <w:shd w:val="clear" w:color="auto" w:fill="auto"/>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Мероприятие «Содержание автомобильных дорог и уличной сети Надеждинского сельского поселения на 2019-2022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01 0 01 00000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339 967,78</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321 505,35</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478 086,89</w:t>
            </w:r>
          </w:p>
        </w:tc>
      </w:tr>
      <w:tr w:rsidR="001E0C33" w:rsidRPr="001E0C33" w:rsidTr="001E0C33">
        <w:trPr>
          <w:trHeight w:val="54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Прочие мероприятия в области </w:t>
            </w:r>
            <w:proofErr w:type="gramStart"/>
            <w:r w:rsidRPr="001E0C33">
              <w:rPr>
                <w:rFonts w:ascii="Times New Roman" w:eastAsia="Times New Roman" w:hAnsi="Times New Roman" w:cs="Times New Roman"/>
                <w:sz w:val="16"/>
                <w:szCs w:val="16"/>
              </w:rPr>
              <w:t>развития сети автомобильных дорог общего пользования местного значения</w:t>
            </w:r>
            <w:proofErr w:type="gramEnd"/>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01 0 01 03151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339 967,78</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321 505,35</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478 086,89</w:t>
            </w:r>
          </w:p>
        </w:tc>
      </w:tr>
      <w:tr w:rsidR="001E0C33" w:rsidRPr="001E0C33" w:rsidTr="001E0C33">
        <w:trPr>
          <w:trHeight w:val="39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01 0 01 03151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339 967,78</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321 505,35</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478 086,89</w:t>
            </w:r>
          </w:p>
        </w:tc>
      </w:tr>
      <w:tr w:rsidR="001E0C33" w:rsidRPr="001E0C33" w:rsidTr="001E0C33">
        <w:trPr>
          <w:trHeight w:val="31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01 0 01 03151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339 967,78</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321 505,35</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478 086,89</w:t>
            </w:r>
          </w:p>
        </w:tc>
      </w:tr>
      <w:tr w:rsidR="001E0C33" w:rsidRPr="001E0C33" w:rsidTr="001E0C33">
        <w:trPr>
          <w:trHeight w:val="120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района Еврейской автономной области на 2019-2022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02 0 00 00000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2 000,00</w:t>
            </w:r>
          </w:p>
        </w:tc>
      </w:tr>
      <w:tr w:rsidR="001E0C33" w:rsidRPr="001E0C33" w:rsidTr="001E0C33">
        <w:trPr>
          <w:trHeight w:val="645"/>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02 0 01 00000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r>
      <w:tr w:rsidR="001E0C33" w:rsidRPr="001E0C33" w:rsidTr="001E0C33">
        <w:trPr>
          <w:trHeight w:val="900"/>
        </w:trPr>
        <w:tc>
          <w:tcPr>
            <w:tcW w:w="2854" w:type="dxa"/>
            <w:tcBorders>
              <w:top w:val="nil"/>
              <w:left w:val="single" w:sz="8" w:space="0" w:color="auto"/>
              <w:bottom w:val="single" w:sz="4" w:space="0" w:color="auto"/>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Организационно- технические мероприятия по формированию законопослушного поведения участников дорожного движения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02 0 01 20400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5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r>
      <w:tr w:rsidR="001E0C33" w:rsidRPr="001E0C33" w:rsidTr="001E0C33">
        <w:trPr>
          <w:trHeight w:val="39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02 0 01 20400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r>
      <w:tr w:rsidR="001E0C33" w:rsidRPr="001E0C33" w:rsidTr="001E0C33">
        <w:trPr>
          <w:trHeight w:val="285"/>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02 0 01 20400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2 000,00</w:t>
            </w:r>
          </w:p>
        </w:tc>
      </w:tr>
      <w:tr w:rsidR="001E0C33" w:rsidRPr="001E0C33" w:rsidTr="001E0C33">
        <w:trPr>
          <w:trHeight w:val="96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03 0 00 00000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20 000,00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20 000,00</w:t>
            </w:r>
          </w:p>
        </w:tc>
      </w:tr>
      <w:tr w:rsidR="001E0C33" w:rsidRPr="001E0C33" w:rsidTr="001E0C33">
        <w:trPr>
          <w:trHeight w:val="720"/>
        </w:trPr>
        <w:tc>
          <w:tcPr>
            <w:tcW w:w="2854" w:type="dxa"/>
            <w:tcBorders>
              <w:top w:val="nil"/>
              <w:left w:val="nil"/>
              <w:bottom w:val="single" w:sz="4" w:space="0" w:color="auto"/>
              <w:right w:val="single" w:sz="8" w:space="0" w:color="auto"/>
            </w:tcBorders>
            <w:shd w:val="clear" w:color="auto" w:fill="auto"/>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03 0 02 00000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r>
      <w:tr w:rsidR="001E0C33" w:rsidRPr="001E0C33" w:rsidTr="001E0C33">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Организационно- технические мероприятия по обеспечению пожарной безопасности</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03 0 02 03220 </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r>
      <w:tr w:rsidR="001E0C33" w:rsidRPr="001E0C33" w:rsidTr="001E0C33">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03 0 02 03220 </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r>
      <w:tr w:rsidR="001E0C33" w:rsidRPr="001E0C33" w:rsidTr="001E0C33">
        <w:trPr>
          <w:trHeight w:val="285"/>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03 0 02 03220 </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68" w:type="dxa"/>
            <w:tcBorders>
              <w:top w:val="nil"/>
              <w:left w:val="nil"/>
              <w:bottom w:val="single" w:sz="4"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c>
          <w:tcPr>
            <w:tcW w:w="1258" w:type="dxa"/>
            <w:tcBorders>
              <w:top w:val="nil"/>
              <w:left w:val="nil"/>
              <w:bottom w:val="single" w:sz="4"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20 000,00</w:t>
            </w:r>
          </w:p>
        </w:tc>
      </w:tr>
      <w:tr w:rsidR="001E0C33" w:rsidRPr="001E0C33" w:rsidTr="001E0C33">
        <w:trPr>
          <w:trHeight w:val="855"/>
        </w:trPr>
        <w:tc>
          <w:tcPr>
            <w:tcW w:w="2854" w:type="dxa"/>
            <w:tcBorders>
              <w:top w:val="single" w:sz="4" w:space="0" w:color="auto"/>
              <w:left w:val="single" w:sz="8" w:space="0" w:color="auto"/>
              <w:bottom w:val="nil"/>
              <w:right w:val="single" w:sz="8" w:space="0" w:color="auto"/>
            </w:tcBorders>
            <w:shd w:val="clear" w:color="000000" w:fill="FFFEFF"/>
            <w:vAlign w:val="bottom"/>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04 0 00 00000</w:t>
            </w:r>
          </w:p>
        </w:tc>
        <w:tc>
          <w:tcPr>
            <w:tcW w:w="580"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2 919 453,97</w:t>
            </w:r>
          </w:p>
        </w:tc>
        <w:tc>
          <w:tcPr>
            <w:tcW w:w="1268"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3 139 751,25</w:t>
            </w:r>
          </w:p>
        </w:tc>
        <w:tc>
          <w:tcPr>
            <w:tcW w:w="1258"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3 400 406,58</w:t>
            </w:r>
          </w:p>
        </w:tc>
      </w:tr>
      <w:tr w:rsidR="001E0C33" w:rsidRPr="001E0C33" w:rsidTr="001E0C33">
        <w:trPr>
          <w:trHeight w:val="435"/>
        </w:trPr>
        <w:tc>
          <w:tcPr>
            <w:tcW w:w="285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обеспечение деятельности (оказание услуг)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04 0 01 00000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2 360 800,65</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2 597 097,93</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2 857 753,26</w:t>
            </w:r>
          </w:p>
        </w:tc>
      </w:tr>
      <w:tr w:rsidR="001E0C33" w:rsidRPr="001E0C33" w:rsidTr="001E0C33">
        <w:trPr>
          <w:trHeight w:val="945"/>
        </w:trPr>
        <w:tc>
          <w:tcPr>
            <w:tcW w:w="2854" w:type="dxa"/>
            <w:tcBorders>
              <w:top w:val="nil"/>
              <w:left w:val="nil"/>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2 360 800,65</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2 597 097,93</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2 857 753,26</w:t>
            </w:r>
          </w:p>
        </w:tc>
      </w:tr>
      <w:tr w:rsidR="001E0C33" w:rsidRPr="001E0C33" w:rsidTr="001E0C33">
        <w:trPr>
          <w:trHeight w:val="87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1 954 800,65</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1 959 097,93</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1 959 097,93</w:t>
            </w:r>
          </w:p>
        </w:tc>
      </w:tr>
      <w:tr w:rsidR="001E0C33" w:rsidRPr="001E0C33" w:rsidTr="001E0C33">
        <w:trPr>
          <w:trHeight w:val="345"/>
        </w:trPr>
        <w:tc>
          <w:tcPr>
            <w:tcW w:w="2854" w:type="dxa"/>
            <w:tcBorders>
              <w:top w:val="nil"/>
              <w:left w:val="single" w:sz="8" w:space="0" w:color="auto"/>
              <w:bottom w:val="single" w:sz="4" w:space="0" w:color="auto"/>
              <w:right w:val="single" w:sz="8" w:space="0" w:color="auto"/>
            </w:tcBorders>
            <w:shd w:val="clear" w:color="auto" w:fill="auto"/>
            <w:noWrap/>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04 0 01 21020</w:t>
            </w:r>
          </w:p>
        </w:tc>
        <w:tc>
          <w:tcPr>
            <w:tcW w:w="580"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110</w:t>
            </w:r>
          </w:p>
        </w:tc>
        <w:tc>
          <w:tcPr>
            <w:tcW w:w="1080"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1 954 800,65</w:t>
            </w:r>
          </w:p>
        </w:tc>
        <w:tc>
          <w:tcPr>
            <w:tcW w:w="1268"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1 959 097,93</w:t>
            </w:r>
          </w:p>
        </w:tc>
        <w:tc>
          <w:tcPr>
            <w:tcW w:w="1258" w:type="dxa"/>
            <w:tcBorders>
              <w:top w:val="nil"/>
              <w:left w:val="nil"/>
              <w:bottom w:val="single" w:sz="4" w:space="0" w:color="auto"/>
              <w:right w:val="single" w:sz="8"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1 959 097,93</w:t>
            </w:r>
          </w:p>
        </w:tc>
      </w:tr>
      <w:tr w:rsidR="001E0C33" w:rsidRPr="001E0C33" w:rsidTr="001E0C33">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385 000,00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638 000,00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898 655,33</w:t>
            </w:r>
          </w:p>
        </w:tc>
      </w:tr>
      <w:tr w:rsidR="001E0C33" w:rsidRPr="001E0C33" w:rsidTr="001E0C33">
        <w:trPr>
          <w:trHeight w:val="36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385 000,00</w:t>
            </w:r>
          </w:p>
        </w:tc>
        <w:tc>
          <w:tcPr>
            <w:tcW w:w="1268" w:type="dxa"/>
            <w:tcBorders>
              <w:top w:val="nil"/>
              <w:left w:val="nil"/>
              <w:bottom w:val="single" w:sz="4"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638 000,00</w:t>
            </w:r>
          </w:p>
        </w:tc>
        <w:tc>
          <w:tcPr>
            <w:tcW w:w="1258" w:type="dxa"/>
            <w:tcBorders>
              <w:top w:val="nil"/>
              <w:left w:val="nil"/>
              <w:bottom w:val="single" w:sz="4"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898 655,33</w:t>
            </w:r>
          </w:p>
        </w:tc>
      </w:tr>
      <w:tr w:rsidR="001E0C33" w:rsidRPr="001E0C33" w:rsidTr="001E0C33">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21 000,00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4" w:space="0" w:color="auto"/>
            </w:tcBorders>
            <w:shd w:val="clear" w:color="auto" w:fill="auto"/>
            <w:noWrap/>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04 0 01 21020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850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21 000,00</w:t>
            </w:r>
          </w:p>
        </w:tc>
        <w:tc>
          <w:tcPr>
            <w:tcW w:w="1268" w:type="dxa"/>
            <w:tcBorders>
              <w:top w:val="nil"/>
              <w:left w:val="nil"/>
              <w:bottom w:val="single" w:sz="4"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6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мероприятия в сфере культуры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04 0 02 00000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r>
      <w:tr w:rsidR="001E0C33" w:rsidRPr="001E0C33" w:rsidTr="001E0C33">
        <w:trPr>
          <w:trHeight w:val="91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04 0 02 21020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r>
      <w:tr w:rsidR="001E0C33" w:rsidRPr="001E0C33" w:rsidTr="001E0C33">
        <w:trPr>
          <w:trHeight w:val="42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04 0 02 21020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r>
      <w:tr w:rsidR="001E0C33" w:rsidRPr="001E0C33" w:rsidTr="001E0C33">
        <w:trPr>
          <w:trHeight w:val="30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04 0 02 21020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68" w:type="dxa"/>
            <w:tcBorders>
              <w:top w:val="nil"/>
              <w:left w:val="nil"/>
              <w:bottom w:val="single" w:sz="4"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c>
          <w:tcPr>
            <w:tcW w:w="1258" w:type="dxa"/>
            <w:tcBorders>
              <w:top w:val="nil"/>
              <w:left w:val="nil"/>
              <w:bottom w:val="single" w:sz="4"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37 000,00</w:t>
            </w:r>
          </w:p>
        </w:tc>
      </w:tr>
      <w:tr w:rsidR="001E0C33" w:rsidRPr="001E0C33" w:rsidTr="001E0C33">
        <w:trPr>
          <w:trHeight w:val="137"/>
        </w:trPr>
        <w:tc>
          <w:tcPr>
            <w:tcW w:w="285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Расходы на обеспечение деятельности (оказание услуг) филиалы библиотек </w:t>
            </w:r>
            <w:r w:rsidRPr="001E0C33">
              <w:rPr>
                <w:rFonts w:ascii="Times New Roman" w:eastAsia="Times New Roman" w:hAnsi="Times New Roman" w:cs="Times New Roman"/>
                <w:sz w:val="16"/>
                <w:szCs w:val="16"/>
              </w:rPr>
              <w:lastRenderedPageBreak/>
              <w:t>с. Надеждинское, с</w:t>
            </w:r>
            <w:proofErr w:type="gramStart"/>
            <w:r w:rsidRPr="001E0C33">
              <w:rPr>
                <w:rFonts w:ascii="Times New Roman" w:eastAsia="Times New Roman" w:hAnsi="Times New Roman" w:cs="Times New Roman"/>
                <w:sz w:val="16"/>
                <w:szCs w:val="16"/>
              </w:rPr>
              <w:t>.Г</w:t>
            </w:r>
            <w:proofErr w:type="gramEnd"/>
            <w:r w:rsidRPr="001E0C33">
              <w:rPr>
                <w:rFonts w:ascii="Times New Roman" w:eastAsia="Times New Roman" w:hAnsi="Times New Roman" w:cs="Times New Roman"/>
                <w:sz w:val="16"/>
                <w:szCs w:val="16"/>
              </w:rPr>
              <w:t>оловино</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04 0 03 00000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523 653,32</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505 653,32</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505 653,32</w:t>
            </w:r>
          </w:p>
        </w:tc>
      </w:tr>
      <w:tr w:rsidR="001E0C33" w:rsidRPr="001E0C33" w:rsidTr="001E0C33">
        <w:trPr>
          <w:trHeight w:val="90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523 653,32</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505 653,32</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505 653,32</w:t>
            </w:r>
          </w:p>
        </w:tc>
      </w:tr>
      <w:tr w:rsidR="001E0C33" w:rsidRPr="001E0C33" w:rsidTr="001E0C33">
        <w:trPr>
          <w:trHeight w:val="645"/>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502 653,32</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502 653,32</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502 653,32</w:t>
            </w:r>
          </w:p>
        </w:tc>
      </w:tr>
      <w:tr w:rsidR="001E0C33" w:rsidRPr="001E0C33" w:rsidTr="001E0C33">
        <w:trPr>
          <w:trHeight w:val="285"/>
        </w:trPr>
        <w:tc>
          <w:tcPr>
            <w:tcW w:w="2854" w:type="dxa"/>
            <w:tcBorders>
              <w:top w:val="nil"/>
              <w:left w:val="single" w:sz="8" w:space="0" w:color="auto"/>
              <w:bottom w:val="nil"/>
              <w:right w:val="single" w:sz="8" w:space="0" w:color="auto"/>
            </w:tcBorders>
            <w:shd w:val="clear" w:color="auto" w:fill="auto"/>
            <w:noWrap/>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04 0 03 21020</w:t>
            </w:r>
          </w:p>
        </w:tc>
        <w:tc>
          <w:tcPr>
            <w:tcW w:w="580"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110</w:t>
            </w:r>
          </w:p>
        </w:tc>
        <w:tc>
          <w:tcPr>
            <w:tcW w:w="1080"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502 653,32</w:t>
            </w:r>
          </w:p>
        </w:tc>
        <w:tc>
          <w:tcPr>
            <w:tcW w:w="1268" w:type="dxa"/>
            <w:tcBorders>
              <w:top w:val="nil"/>
              <w:left w:val="nil"/>
              <w:bottom w:val="single" w:sz="4" w:space="0" w:color="auto"/>
              <w:right w:val="single" w:sz="4" w:space="0" w:color="auto"/>
            </w:tcBorders>
            <w:shd w:val="clear" w:color="000000" w:fill="FFFE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502 653,32</w:t>
            </w:r>
          </w:p>
        </w:tc>
        <w:tc>
          <w:tcPr>
            <w:tcW w:w="1258" w:type="dxa"/>
            <w:tcBorders>
              <w:top w:val="nil"/>
              <w:left w:val="nil"/>
              <w:bottom w:val="single" w:sz="4" w:space="0" w:color="auto"/>
              <w:right w:val="single" w:sz="8" w:space="0" w:color="auto"/>
            </w:tcBorders>
            <w:shd w:val="clear" w:color="000000" w:fill="FFFE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502 653,32</w:t>
            </w:r>
          </w:p>
        </w:tc>
      </w:tr>
      <w:tr w:rsidR="001E0C33" w:rsidRPr="001E0C33" w:rsidTr="001E0C33">
        <w:trPr>
          <w:trHeight w:val="42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21 000,00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45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04 0 03 21020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21 000,00</w:t>
            </w:r>
          </w:p>
        </w:tc>
        <w:tc>
          <w:tcPr>
            <w:tcW w:w="1268" w:type="dxa"/>
            <w:tcBorders>
              <w:top w:val="nil"/>
              <w:left w:val="nil"/>
              <w:bottom w:val="single" w:sz="4"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nil"/>
              <w:bottom w:val="single" w:sz="4"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64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05 0 00 00000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10 000,00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r>
      <w:tr w:rsidR="001E0C33" w:rsidRPr="001E0C33" w:rsidTr="001E0C33">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Мероприятие "Развитие инфраструктуры для занятий массовым спортом на территории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05 0 01 00000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70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05 0 01 22321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05 0 01 22321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200 </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33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05 0 01 22321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Мероприятие "Развитие материально </w:t>
            </w:r>
            <w:proofErr w:type="gramStart"/>
            <w:r w:rsidRPr="001E0C33">
              <w:rPr>
                <w:rFonts w:ascii="Times New Roman" w:eastAsia="Times New Roman" w:hAnsi="Times New Roman" w:cs="Times New Roman"/>
                <w:sz w:val="16"/>
                <w:szCs w:val="16"/>
              </w:rPr>
              <w:t>-т</w:t>
            </w:r>
            <w:proofErr w:type="gramEnd"/>
            <w:r w:rsidRPr="001E0C33">
              <w:rPr>
                <w:rFonts w:ascii="Times New Roman" w:eastAsia="Times New Roman" w:hAnsi="Times New Roman" w:cs="Times New Roman"/>
                <w:sz w:val="16"/>
                <w:szCs w:val="16"/>
              </w:rPr>
              <w:t>ехнической базы"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05 0 02 22321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85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05 0 02 22321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05 0 02 22321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85"/>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05 0 02 22321</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945"/>
        </w:trPr>
        <w:tc>
          <w:tcPr>
            <w:tcW w:w="2854" w:type="dxa"/>
            <w:tcBorders>
              <w:top w:val="single" w:sz="4" w:space="0" w:color="auto"/>
              <w:left w:val="single" w:sz="8" w:space="0" w:color="auto"/>
              <w:bottom w:val="single" w:sz="4" w:space="0" w:color="auto"/>
              <w:right w:val="single" w:sz="8" w:space="0" w:color="auto"/>
            </w:tcBorders>
            <w:shd w:val="clear" w:color="000000" w:fill="FFFFFF"/>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06 0 00 00000</w:t>
            </w:r>
          </w:p>
        </w:tc>
        <w:tc>
          <w:tcPr>
            <w:tcW w:w="580" w:type="dxa"/>
            <w:tcBorders>
              <w:top w:val="nil"/>
              <w:left w:val="single" w:sz="4" w:space="0" w:color="auto"/>
              <w:bottom w:val="single" w:sz="4"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3 000,00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r>
      <w:tr w:rsidR="001E0C33" w:rsidRPr="001E0C33" w:rsidTr="001E0C33">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Основное мероприятие "Совершенствование условий для развития малого и среднего предпринимательства"</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06 0 01 00000</w:t>
            </w:r>
          </w:p>
        </w:tc>
        <w:tc>
          <w:tcPr>
            <w:tcW w:w="580" w:type="dxa"/>
            <w:tcBorders>
              <w:top w:val="nil"/>
              <w:left w:val="single" w:sz="4" w:space="0" w:color="auto"/>
              <w:bottom w:val="single" w:sz="4"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Организационно-технические мероприятия для развития субъектов малого и среднего предпринимательства</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06 0 01 05220</w:t>
            </w:r>
          </w:p>
        </w:tc>
        <w:tc>
          <w:tcPr>
            <w:tcW w:w="580" w:type="dxa"/>
            <w:tcBorders>
              <w:top w:val="nil"/>
              <w:left w:val="single" w:sz="4" w:space="0" w:color="auto"/>
              <w:bottom w:val="single" w:sz="4"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6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06 0 01 05220</w:t>
            </w:r>
          </w:p>
        </w:tc>
        <w:tc>
          <w:tcPr>
            <w:tcW w:w="580" w:type="dxa"/>
            <w:tcBorders>
              <w:top w:val="nil"/>
              <w:left w:val="single" w:sz="4" w:space="0" w:color="auto"/>
              <w:bottom w:val="single" w:sz="4"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7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06 0 01 05220</w:t>
            </w:r>
          </w:p>
        </w:tc>
        <w:tc>
          <w:tcPr>
            <w:tcW w:w="580" w:type="dxa"/>
            <w:tcBorders>
              <w:top w:val="nil"/>
              <w:left w:val="single" w:sz="4" w:space="0" w:color="auto"/>
              <w:bottom w:val="single" w:sz="4" w:space="0" w:color="auto"/>
              <w:right w:val="single" w:sz="8"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94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07 0 00 00000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50 000,00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50 000,00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r>
      <w:tr w:rsidR="001E0C33" w:rsidRPr="001E0C33" w:rsidTr="001E0C33">
        <w:trPr>
          <w:trHeight w:val="54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07 0 01 22322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07 0 0122322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30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07 0 01 22322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68"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58" w:type="dxa"/>
            <w:tcBorders>
              <w:top w:val="nil"/>
              <w:left w:val="nil"/>
              <w:bottom w:val="single" w:sz="4" w:space="0" w:color="auto"/>
              <w:right w:val="single" w:sz="8"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82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07 0 02 22322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07 0 02 22322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7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07 0 02 22322</w:t>
            </w:r>
          </w:p>
        </w:tc>
        <w:tc>
          <w:tcPr>
            <w:tcW w:w="5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68" w:type="dxa"/>
            <w:tcBorders>
              <w:top w:val="nil"/>
              <w:left w:val="nil"/>
              <w:bottom w:val="single" w:sz="4" w:space="0" w:color="auto"/>
              <w:right w:val="single" w:sz="4"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35 000,00</w:t>
            </w:r>
          </w:p>
        </w:tc>
        <w:tc>
          <w:tcPr>
            <w:tcW w:w="1258" w:type="dxa"/>
            <w:tcBorders>
              <w:top w:val="nil"/>
              <w:left w:val="nil"/>
              <w:bottom w:val="single" w:sz="4" w:space="0" w:color="auto"/>
              <w:right w:val="single" w:sz="8" w:space="0" w:color="auto"/>
            </w:tcBorders>
            <w:shd w:val="clear" w:color="000000" w:fill="FFFE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54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Мероприятие "Создание новых и обустройство существующих детских, спортивных площадок"</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07 0 03 22322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6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07 0 03 22322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7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07 0 03 22322</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58" w:type="dxa"/>
            <w:tcBorders>
              <w:top w:val="nil"/>
              <w:left w:val="nil"/>
              <w:bottom w:val="single" w:sz="4" w:space="0" w:color="auto"/>
              <w:right w:val="single" w:sz="8"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11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08 0 00 00000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5 000,00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r>
      <w:tr w:rsidR="001E0C33" w:rsidRPr="001E0C33" w:rsidTr="001E0C33">
        <w:trPr>
          <w:trHeight w:val="52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Мероприятие по информированию населения Надеждинского сельского поселения по вопросам противодействия терроризму и экстремизму.</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08 0 01 00000</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Организационно- технические мероприятия по противодействию экстремизма и профилактики терроризма</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08 0 01 04220 </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08 0 01 04220 </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85"/>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nil"/>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08 0 01 04220 </w:t>
            </w:r>
          </w:p>
        </w:tc>
        <w:tc>
          <w:tcPr>
            <w:tcW w:w="580" w:type="dxa"/>
            <w:tcBorders>
              <w:top w:val="nil"/>
              <w:left w:val="single" w:sz="4" w:space="0" w:color="auto"/>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5 000,00</w:t>
            </w:r>
          </w:p>
        </w:tc>
        <w:tc>
          <w:tcPr>
            <w:tcW w:w="126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single" w:sz="4" w:space="0" w:color="auto"/>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7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Итого:</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 </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 </w:t>
            </w:r>
          </w:p>
        </w:tc>
        <w:tc>
          <w:tcPr>
            <w:tcW w:w="1080" w:type="dxa"/>
            <w:tcBorders>
              <w:top w:val="single" w:sz="4" w:space="0" w:color="auto"/>
              <w:left w:val="nil"/>
              <w:bottom w:val="nil"/>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3 349 421,75</w:t>
            </w:r>
          </w:p>
        </w:tc>
        <w:tc>
          <w:tcPr>
            <w:tcW w:w="1268" w:type="dxa"/>
            <w:tcBorders>
              <w:top w:val="single" w:sz="4" w:space="0" w:color="auto"/>
              <w:left w:val="nil"/>
              <w:bottom w:val="nil"/>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3 536 256,60</w:t>
            </w:r>
          </w:p>
        </w:tc>
        <w:tc>
          <w:tcPr>
            <w:tcW w:w="1258" w:type="dxa"/>
            <w:tcBorders>
              <w:top w:val="single" w:sz="4" w:space="0" w:color="auto"/>
              <w:left w:val="nil"/>
              <w:bottom w:val="nil"/>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3 900 493,47</w:t>
            </w:r>
          </w:p>
        </w:tc>
      </w:tr>
      <w:tr w:rsidR="001E0C33" w:rsidRPr="001E0C33" w:rsidTr="001E0C33">
        <w:trPr>
          <w:trHeight w:val="48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Обеспечение функционирования высшего должностного лица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71 0 00 00000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1 215 440,91</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1 236 511,31</w:t>
            </w:r>
          </w:p>
        </w:tc>
        <w:tc>
          <w:tcPr>
            <w:tcW w:w="1258" w:type="dxa"/>
            <w:tcBorders>
              <w:top w:val="single" w:sz="4" w:space="0" w:color="auto"/>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1 136 511,31</w:t>
            </w:r>
          </w:p>
        </w:tc>
      </w:tr>
      <w:tr w:rsidR="001E0C33" w:rsidRPr="001E0C33" w:rsidTr="001E0C33">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Глава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71 1 00 00000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1 215 440,91</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1 236 511,31</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1 136 511,31</w:t>
            </w:r>
          </w:p>
        </w:tc>
      </w:tr>
      <w:tr w:rsidR="001E0C33" w:rsidRPr="001E0C33" w:rsidTr="001E0C33">
        <w:trPr>
          <w:trHeight w:val="33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казённых учреждений</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71 1 00 00110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1 215 440,91</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1 236 511,31</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1 136 511,31</w:t>
            </w:r>
          </w:p>
        </w:tc>
      </w:tr>
      <w:tr w:rsidR="001E0C33" w:rsidRPr="001E0C33" w:rsidTr="001E0C33">
        <w:trPr>
          <w:trHeight w:val="72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71 1 00 00110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1 215 440,91</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1 236 511,31</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1 136 511,31</w:t>
            </w:r>
          </w:p>
        </w:tc>
      </w:tr>
      <w:tr w:rsidR="001E0C33" w:rsidRPr="001E0C33" w:rsidTr="001E0C33">
        <w:trPr>
          <w:trHeight w:val="28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выплату персоналу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71 1 00 00110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120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1 215 440,91</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1 236 511,31</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1 136 511,31</w:t>
            </w:r>
          </w:p>
        </w:tc>
      </w:tr>
      <w:tr w:rsidR="001E0C33" w:rsidRPr="001E0C33" w:rsidTr="001E0C33">
        <w:trPr>
          <w:trHeight w:val="49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Обеспечение деятельности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72 0 00 00000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3 000,00</w:t>
            </w:r>
          </w:p>
        </w:tc>
      </w:tr>
      <w:tr w:rsidR="001E0C33" w:rsidRPr="001E0C33" w:rsidTr="001E0C33">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Депутаты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72 2 00 00000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4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72 2 00 00190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nil"/>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nil"/>
              <w:bottom w:val="nil"/>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nil"/>
              <w:bottom w:val="nil"/>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137"/>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Закупка товаров, работ, услуг для обеспечения государственных </w:t>
            </w:r>
            <w:r w:rsidRPr="001E0C33">
              <w:rPr>
                <w:rFonts w:ascii="Times New Roman" w:eastAsia="Times New Roman" w:hAnsi="Times New Roman" w:cs="Times New Roman"/>
                <w:sz w:val="16"/>
                <w:szCs w:val="16"/>
              </w:rPr>
              <w:lastRenderedPageBreak/>
              <w:t>(муниципальных)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lastRenderedPageBreak/>
              <w:t xml:space="preserve"> 72 2 00 00190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single" w:sz="4" w:space="0" w:color="auto"/>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45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lastRenderedPageBreak/>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72 2  00 00190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810"/>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Обеспечение функционирования органа местного самоуправления муниц</w:t>
            </w:r>
            <w:r>
              <w:rPr>
                <w:rFonts w:ascii="Times New Roman" w:eastAsia="Times New Roman" w:hAnsi="Times New Roman" w:cs="Times New Roman"/>
                <w:b/>
                <w:bCs/>
                <w:sz w:val="16"/>
                <w:szCs w:val="16"/>
              </w:rPr>
              <w:t>и</w:t>
            </w:r>
            <w:r w:rsidRPr="001E0C33">
              <w:rPr>
                <w:rFonts w:ascii="Times New Roman" w:eastAsia="Times New Roman" w:hAnsi="Times New Roman" w:cs="Times New Roman"/>
                <w:b/>
                <w:bCs/>
                <w:sz w:val="16"/>
                <w:szCs w:val="16"/>
              </w:rPr>
              <w:t>пальн</w:t>
            </w:r>
            <w:r>
              <w:rPr>
                <w:rFonts w:ascii="Times New Roman" w:eastAsia="Times New Roman" w:hAnsi="Times New Roman" w:cs="Times New Roman"/>
                <w:b/>
                <w:bCs/>
                <w:sz w:val="16"/>
                <w:szCs w:val="16"/>
              </w:rPr>
              <w:t>о</w:t>
            </w:r>
            <w:r w:rsidRPr="001E0C33">
              <w:rPr>
                <w:rFonts w:ascii="Times New Roman" w:eastAsia="Times New Roman" w:hAnsi="Times New Roman" w:cs="Times New Roman"/>
                <w:b/>
                <w:bCs/>
                <w:sz w:val="16"/>
                <w:szCs w:val="16"/>
              </w:rPr>
              <w:t>го о</w:t>
            </w:r>
            <w:r>
              <w:rPr>
                <w:rFonts w:ascii="Times New Roman" w:eastAsia="Times New Roman" w:hAnsi="Times New Roman" w:cs="Times New Roman"/>
                <w:b/>
                <w:bCs/>
                <w:sz w:val="16"/>
                <w:szCs w:val="16"/>
              </w:rPr>
              <w:t>б</w:t>
            </w:r>
            <w:r w:rsidRPr="001E0C33">
              <w:rPr>
                <w:rFonts w:ascii="Times New Roman" w:eastAsia="Times New Roman" w:hAnsi="Times New Roman" w:cs="Times New Roman"/>
                <w:b/>
                <w:bCs/>
                <w:sz w:val="16"/>
                <w:szCs w:val="16"/>
              </w:rPr>
              <w:t>разования, обеспечение функционирования отдельных казенных учреждений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74 0 00 00000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5 057 667,07</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4 696 012,23</w:t>
            </w:r>
          </w:p>
        </w:tc>
        <w:tc>
          <w:tcPr>
            <w:tcW w:w="125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4 079 715,26</w:t>
            </w:r>
          </w:p>
        </w:tc>
      </w:tr>
      <w:tr w:rsidR="001E0C33" w:rsidRPr="001E0C33" w:rsidTr="001E0C33">
        <w:trPr>
          <w:trHeight w:val="48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Обеспечение деятельности органа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74 1 00 00100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2 964 871,97</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2 518 987,79</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2 068 968,69</w:t>
            </w:r>
          </w:p>
        </w:tc>
      </w:tr>
      <w:tr w:rsidR="001E0C33" w:rsidRPr="001E0C33" w:rsidTr="001E0C33">
        <w:trPr>
          <w:trHeight w:val="720"/>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74 1 00 00110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2 081 727,38</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2 018 507,79</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1 918 488,69</w:t>
            </w:r>
          </w:p>
        </w:tc>
      </w:tr>
      <w:tr w:rsidR="001E0C33" w:rsidRPr="001E0C33" w:rsidTr="001E0C33">
        <w:trPr>
          <w:trHeight w:val="33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выплату персонала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74 1 00 00110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120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2 081 727,38</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2 018 507,79</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1 918 488,69</w:t>
            </w:r>
          </w:p>
        </w:tc>
      </w:tr>
      <w:tr w:rsidR="001E0C33" w:rsidRPr="001E0C33" w:rsidTr="001E0C33">
        <w:trPr>
          <w:trHeight w:val="31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обеспечение функций органов местного самоуправления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883 144,59</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500 480,00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150 480,00</w:t>
            </w:r>
          </w:p>
        </w:tc>
      </w:tr>
      <w:tr w:rsidR="001E0C33" w:rsidRPr="001E0C33" w:rsidTr="001E0C33">
        <w:trPr>
          <w:trHeight w:val="6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873 144,59</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500 480,00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150 480,00</w:t>
            </w:r>
          </w:p>
        </w:tc>
      </w:tr>
      <w:tr w:rsidR="001E0C33" w:rsidRPr="001E0C33" w:rsidTr="001E0C33">
        <w:trPr>
          <w:trHeight w:val="33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873 144,59</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500 480,00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150 480,00</w:t>
            </w:r>
          </w:p>
        </w:tc>
      </w:tr>
      <w:tr w:rsidR="001E0C33" w:rsidRPr="001E0C33" w:rsidTr="001E0C33">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74 1 00 00190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850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27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Обеспечение деятельности казенных учреждений</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74 2 00 00000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1 814 359,78</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1 898 189,12</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1 730 511,25</w:t>
            </w:r>
          </w:p>
        </w:tc>
      </w:tr>
      <w:tr w:rsidR="001E0C33" w:rsidRPr="001E0C33" w:rsidTr="001E0C33">
        <w:trPr>
          <w:trHeight w:val="1252"/>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74 2 00 00110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1 607 359,78</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1 779 246,72</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1 729 511,25</w:t>
            </w:r>
          </w:p>
        </w:tc>
      </w:tr>
      <w:tr w:rsidR="001E0C33" w:rsidRPr="001E0C33" w:rsidTr="001E0C33">
        <w:trPr>
          <w:trHeight w:val="240"/>
        </w:trPr>
        <w:tc>
          <w:tcPr>
            <w:tcW w:w="2854" w:type="dxa"/>
            <w:tcBorders>
              <w:top w:val="nil"/>
              <w:left w:val="single" w:sz="8" w:space="0" w:color="auto"/>
              <w:bottom w:val="nil"/>
              <w:right w:val="single" w:sz="8" w:space="0" w:color="auto"/>
            </w:tcBorders>
            <w:shd w:val="clear" w:color="auto" w:fill="auto"/>
            <w:noWrap/>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74 2 00 00110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110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1 607 359,78</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1 779 246,72</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1 729 511,25</w:t>
            </w:r>
          </w:p>
        </w:tc>
      </w:tr>
      <w:tr w:rsidR="001E0C33" w:rsidRPr="001E0C33" w:rsidTr="001E0C33">
        <w:trPr>
          <w:trHeight w:val="67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201 000,00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118 942,40</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r>
      <w:tr w:rsidR="001E0C33" w:rsidRPr="001E0C33" w:rsidTr="001E0C33">
        <w:trPr>
          <w:trHeight w:val="45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201 000,00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118 942,40</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r>
      <w:tr w:rsidR="001E0C33" w:rsidRPr="001E0C33" w:rsidTr="001E0C33">
        <w:trPr>
          <w:trHeight w:val="225"/>
        </w:trPr>
        <w:tc>
          <w:tcPr>
            <w:tcW w:w="285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6 000,00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45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74 2 00 00190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850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6 000,00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r>
      <w:tr w:rsidR="001E0C33" w:rsidRPr="001E0C33" w:rsidTr="001E0C33">
        <w:trPr>
          <w:trHeight w:val="675"/>
        </w:trPr>
        <w:tc>
          <w:tcPr>
            <w:tcW w:w="2854" w:type="dxa"/>
            <w:tcBorders>
              <w:top w:val="nil"/>
              <w:left w:val="single" w:sz="8" w:space="0" w:color="auto"/>
              <w:bottom w:val="nil"/>
              <w:right w:val="single" w:sz="8" w:space="0" w:color="auto"/>
            </w:tcBorders>
            <w:shd w:val="clear" w:color="auto" w:fill="auto"/>
            <w:vAlign w:val="bottom"/>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lastRenderedPageBreak/>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74 3 00 00000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44 200,00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44 600,00</w:t>
            </w:r>
          </w:p>
        </w:tc>
        <w:tc>
          <w:tcPr>
            <w:tcW w:w="125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46 000,00</w:t>
            </w:r>
          </w:p>
        </w:tc>
      </w:tr>
      <w:tr w:rsidR="001E0C33" w:rsidRPr="001E0C33" w:rsidTr="001E0C33">
        <w:trPr>
          <w:trHeight w:val="977"/>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Выполнение органами местного самоуправления переданных государственных полномочий по примен</w:t>
            </w:r>
            <w:r>
              <w:rPr>
                <w:rFonts w:ascii="Times New Roman" w:eastAsia="Times New Roman" w:hAnsi="Times New Roman" w:cs="Times New Roman"/>
                <w:sz w:val="16"/>
                <w:szCs w:val="16"/>
              </w:rPr>
              <w:t>ен</w:t>
            </w:r>
            <w:r w:rsidRPr="001E0C33">
              <w:rPr>
                <w:rFonts w:ascii="Times New Roman" w:eastAsia="Times New Roman" w:hAnsi="Times New Roman" w:cs="Times New Roman"/>
                <w:sz w:val="16"/>
                <w:szCs w:val="16"/>
              </w:rPr>
              <w:t>ию законодательства об административных правонарушениях</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74 3 00 21270</w:t>
            </w:r>
          </w:p>
        </w:tc>
        <w:tc>
          <w:tcPr>
            <w:tcW w:w="5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c>
          <w:tcPr>
            <w:tcW w:w="1258" w:type="dxa"/>
            <w:tcBorders>
              <w:top w:val="nil"/>
              <w:left w:val="nil"/>
              <w:bottom w:val="single" w:sz="4" w:space="0" w:color="auto"/>
              <w:right w:val="single" w:sz="8"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r>
      <w:tr w:rsidR="001E0C33" w:rsidRPr="001E0C33" w:rsidTr="001E0C33">
        <w:trPr>
          <w:trHeight w:val="6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74 3 00 21270</w:t>
            </w:r>
          </w:p>
        </w:tc>
        <w:tc>
          <w:tcPr>
            <w:tcW w:w="5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c>
          <w:tcPr>
            <w:tcW w:w="1258" w:type="dxa"/>
            <w:tcBorders>
              <w:top w:val="nil"/>
              <w:left w:val="nil"/>
              <w:bottom w:val="single" w:sz="4" w:space="0" w:color="auto"/>
              <w:right w:val="single" w:sz="8"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r>
      <w:tr w:rsidR="001E0C33" w:rsidRPr="001E0C33" w:rsidTr="001E0C33">
        <w:trPr>
          <w:trHeight w:val="315"/>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74 3 00 21270</w:t>
            </w:r>
          </w:p>
        </w:tc>
        <w:tc>
          <w:tcPr>
            <w:tcW w:w="5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c>
          <w:tcPr>
            <w:tcW w:w="1258" w:type="dxa"/>
            <w:tcBorders>
              <w:top w:val="nil"/>
              <w:left w:val="nil"/>
              <w:bottom w:val="single" w:sz="4" w:space="0" w:color="auto"/>
              <w:right w:val="single" w:sz="8"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1 000,00</w:t>
            </w:r>
          </w:p>
        </w:tc>
      </w:tr>
      <w:tr w:rsidR="001E0C33" w:rsidRPr="001E0C33" w:rsidTr="001E0C33">
        <w:trPr>
          <w:trHeight w:val="73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Осуществление отдельных государственных полномоч</w:t>
            </w:r>
            <w:r>
              <w:rPr>
                <w:rFonts w:ascii="Times New Roman" w:eastAsia="Times New Roman" w:hAnsi="Times New Roman" w:cs="Times New Roman"/>
                <w:sz w:val="16"/>
                <w:szCs w:val="16"/>
              </w:rPr>
              <w:t>и</w:t>
            </w:r>
            <w:r w:rsidRPr="001E0C33">
              <w:rPr>
                <w:rFonts w:ascii="Times New Roman" w:eastAsia="Times New Roman" w:hAnsi="Times New Roman" w:cs="Times New Roman"/>
                <w:sz w:val="16"/>
                <w:szCs w:val="16"/>
              </w:rPr>
              <w:t>й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74 3 00 02100</w:t>
            </w:r>
          </w:p>
        </w:tc>
        <w:tc>
          <w:tcPr>
            <w:tcW w:w="5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3 500,00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3 500,00</w:t>
            </w:r>
          </w:p>
        </w:tc>
        <w:tc>
          <w:tcPr>
            <w:tcW w:w="125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3 500,00</w:t>
            </w:r>
          </w:p>
        </w:tc>
      </w:tr>
      <w:tr w:rsidR="001E0C33" w:rsidRPr="001E0C33" w:rsidTr="001E0C33">
        <w:trPr>
          <w:trHeight w:val="1309"/>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74 3 00 02100</w:t>
            </w:r>
          </w:p>
        </w:tc>
        <w:tc>
          <w:tcPr>
            <w:tcW w:w="5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30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74 3 00 02100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120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c>
          <w:tcPr>
            <w:tcW w:w="1258" w:type="dxa"/>
            <w:tcBorders>
              <w:top w:val="nil"/>
              <w:left w:val="nil"/>
              <w:bottom w:val="single" w:sz="4" w:space="0" w:color="auto"/>
              <w:right w:val="nil"/>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3 000,00</w:t>
            </w:r>
          </w:p>
        </w:tc>
      </w:tr>
      <w:tr w:rsidR="001E0C33" w:rsidRPr="001E0C33" w:rsidTr="001E0C33">
        <w:trPr>
          <w:trHeight w:val="6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74 3 00 02100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500,00</w:t>
            </w:r>
          </w:p>
        </w:tc>
        <w:tc>
          <w:tcPr>
            <w:tcW w:w="125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500,00</w:t>
            </w:r>
          </w:p>
        </w:tc>
      </w:tr>
      <w:tr w:rsidR="001E0C33" w:rsidRPr="001E0C33" w:rsidTr="001E0C33">
        <w:trPr>
          <w:trHeight w:val="45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74 3 00 02100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500,00</w:t>
            </w:r>
          </w:p>
        </w:tc>
        <w:tc>
          <w:tcPr>
            <w:tcW w:w="1258" w:type="dxa"/>
            <w:tcBorders>
              <w:top w:val="nil"/>
              <w:left w:val="nil"/>
              <w:bottom w:val="single" w:sz="4" w:space="0" w:color="auto"/>
              <w:right w:val="nil"/>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500,00</w:t>
            </w:r>
          </w:p>
        </w:tc>
      </w:tr>
      <w:tr w:rsidR="001E0C33" w:rsidRPr="001E0C33" w:rsidTr="001E0C33">
        <w:trPr>
          <w:trHeight w:val="675"/>
        </w:trPr>
        <w:tc>
          <w:tcPr>
            <w:tcW w:w="2854"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39 700,00</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40 100,00</w:t>
            </w:r>
          </w:p>
        </w:tc>
        <w:tc>
          <w:tcPr>
            <w:tcW w:w="125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41 500,00</w:t>
            </w:r>
          </w:p>
        </w:tc>
      </w:tr>
      <w:tr w:rsidR="001E0C33" w:rsidRPr="001E0C33" w:rsidTr="001E0C33">
        <w:trPr>
          <w:trHeight w:val="1276"/>
        </w:trPr>
        <w:tc>
          <w:tcPr>
            <w:tcW w:w="2854" w:type="dxa"/>
            <w:tcBorders>
              <w:top w:val="nil"/>
              <w:left w:val="single" w:sz="8" w:space="0" w:color="auto"/>
              <w:bottom w:val="single" w:sz="4" w:space="0" w:color="auto"/>
              <w:right w:val="single" w:sz="8" w:space="0" w:color="auto"/>
            </w:tcBorders>
            <w:shd w:val="clear" w:color="000000" w:fill="FFFFFF"/>
            <w:vAlign w:val="bottom"/>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36 900,00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36 900,00</w:t>
            </w:r>
          </w:p>
        </w:tc>
        <w:tc>
          <w:tcPr>
            <w:tcW w:w="125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36 900,00</w:t>
            </w:r>
          </w:p>
        </w:tc>
      </w:tr>
      <w:tr w:rsidR="001E0C33" w:rsidRPr="001E0C33" w:rsidTr="001E0C33">
        <w:trPr>
          <w:trHeight w:val="28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120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36 900,00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36 900,00</w:t>
            </w:r>
          </w:p>
        </w:tc>
        <w:tc>
          <w:tcPr>
            <w:tcW w:w="1258" w:type="dxa"/>
            <w:tcBorders>
              <w:top w:val="nil"/>
              <w:left w:val="nil"/>
              <w:bottom w:val="single" w:sz="4" w:space="0" w:color="auto"/>
              <w:right w:val="single" w:sz="8"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36 900,00</w:t>
            </w:r>
          </w:p>
        </w:tc>
      </w:tr>
      <w:tr w:rsidR="001E0C33" w:rsidRPr="001E0C33" w:rsidTr="001E0C33">
        <w:trPr>
          <w:trHeight w:val="562"/>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lastRenderedPageBreak/>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2 800,00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3 200,00</w:t>
            </w:r>
          </w:p>
        </w:tc>
        <w:tc>
          <w:tcPr>
            <w:tcW w:w="1258" w:type="dxa"/>
            <w:tcBorders>
              <w:top w:val="nil"/>
              <w:left w:val="nil"/>
              <w:bottom w:val="single" w:sz="4" w:space="0" w:color="auto"/>
              <w:right w:val="single" w:sz="8"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4 600,00</w:t>
            </w:r>
          </w:p>
        </w:tc>
      </w:tr>
      <w:tr w:rsidR="001E0C33" w:rsidRPr="001E0C33" w:rsidTr="001E0C33">
        <w:trPr>
          <w:trHeight w:val="450"/>
        </w:trPr>
        <w:tc>
          <w:tcPr>
            <w:tcW w:w="2854" w:type="dxa"/>
            <w:tcBorders>
              <w:top w:val="nil"/>
              <w:left w:val="single" w:sz="8" w:space="0" w:color="auto"/>
              <w:bottom w:val="nil"/>
              <w:right w:val="single" w:sz="8" w:space="0" w:color="auto"/>
            </w:tcBorders>
            <w:shd w:val="clear" w:color="auto" w:fill="auto"/>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74 3 00 51180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240</w:t>
            </w:r>
          </w:p>
        </w:tc>
        <w:tc>
          <w:tcPr>
            <w:tcW w:w="1080"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2 800,00</w:t>
            </w:r>
          </w:p>
        </w:tc>
        <w:tc>
          <w:tcPr>
            <w:tcW w:w="1268" w:type="dxa"/>
            <w:tcBorders>
              <w:top w:val="nil"/>
              <w:left w:val="nil"/>
              <w:bottom w:val="single" w:sz="4" w:space="0" w:color="auto"/>
              <w:right w:val="single" w:sz="4"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3 200,00</w:t>
            </w:r>
          </w:p>
        </w:tc>
        <w:tc>
          <w:tcPr>
            <w:tcW w:w="1258" w:type="dxa"/>
            <w:tcBorders>
              <w:top w:val="nil"/>
              <w:left w:val="nil"/>
              <w:bottom w:val="single" w:sz="4" w:space="0" w:color="auto"/>
              <w:right w:val="single" w:sz="8" w:space="0" w:color="auto"/>
            </w:tcBorders>
            <w:shd w:val="clear" w:color="000000" w:fill="FFFE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4 600,00</w:t>
            </w:r>
          </w:p>
        </w:tc>
      </w:tr>
      <w:tr w:rsidR="001E0C33" w:rsidRPr="001E0C33" w:rsidTr="001E0C33">
        <w:trPr>
          <w:trHeight w:val="435"/>
        </w:trPr>
        <w:tc>
          <w:tcPr>
            <w:tcW w:w="285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Непрограммные мероприятия органа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74 4 00 00000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234 235,32</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234 235,32</w:t>
            </w:r>
          </w:p>
        </w:tc>
        <w:tc>
          <w:tcPr>
            <w:tcW w:w="125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234 235,32</w:t>
            </w:r>
          </w:p>
        </w:tc>
      </w:tr>
      <w:tr w:rsidR="001E0C33" w:rsidRPr="001E0C33" w:rsidTr="001E0C33">
        <w:trPr>
          <w:trHeight w:val="3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Пенсии за выслугу лет муниципальным служащим</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74 4 00 01000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r>
      <w:tr w:rsidR="001E0C33" w:rsidRPr="001E0C33" w:rsidTr="001E0C33">
        <w:trPr>
          <w:trHeight w:val="34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Социальное обеспечение и иные выплаты населению</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74 4 00 01000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c>
          <w:tcPr>
            <w:tcW w:w="1268" w:type="dxa"/>
            <w:tcBorders>
              <w:top w:val="nil"/>
              <w:left w:val="nil"/>
              <w:bottom w:val="single" w:sz="4" w:space="0" w:color="auto"/>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c>
          <w:tcPr>
            <w:tcW w:w="1258" w:type="dxa"/>
            <w:tcBorders>
              <w:top w:val="nil"/>
              <w:left w:val="nil"/>
              <w:bottom w:val="single" w:sz="4" w:space="0" w:color="auto"/>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r>
      <w:tr w:rsidR="001E0C33" w:rsidRPr="001E0C33" w:rsidTr="001E0C33">
        <w:trPr>
          <w:trHeight w:val="37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Публичные нормативные социальные выплаты гражданам</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74 4 00 01000</w:t>
            </w:r>
          </w:p>
        </w:tc>
        <w:tc>
          <w:tcPr>
            <w:tcW w:w="580"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310</w:t>
            </w:r>
          </w:p>
        </w:tc>
        <w:tc>
          <w:tcPr>
            <w:tcW w:w="1080" w:type="dxa"/>
            <w:tcBorders>
              <w:top w:val="nil"/>
              <w:left w:val="nil"/>
              <w:bottom w:val="nil"/>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c>
          <w:tcPr>
            <w:tcW w:w="1268" w:type="dxa"/>
            <w:tcBorders>
              <w:top w:val="nil"/>
              <w:left w:val="nil"/>
              <w:bottom w:val="nil"/>
              <w:right w:val="single" w:sz="4"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c>
          <w:tcPr>
            <w:tcW w:w="1258" w:type="dxa"/>
            <w:tcBorders>
              <w:top w:val="nil"/>
              <w:left w:val="nil"/>
              <w:bottom w:val="nil"/>
              <w:right w:val="single" w:sz="8" w:space="0" w:color="auto"/>
            </w:tcBorders>
            <w:shd w:val="clear" w:color="auto" w:fill="auto"/>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199 855,32</w:t>
            </w:r>
          </w:p>
        </w:tc>
      </w:tr>
      <w:tr w:rsidR="001E0C33" w:rsidRPr="001E0C33" w:rsidTr="001E0C33">
        <w:trPr>
          <w:trHeight w:val="95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74 4 00 02210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c>
          <w:tcPr>
            <w:tcW w:w="1258" w:type="dxa"/>
            <w:tcBorders>
              <w:top w:val="single" w:sz="4" w:space="0" w:color="auto"/>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r>
      <w:tr w:rsidR="001E0C33" w:rsidRPr="001E0C33" w:rsidTr="001E0C33">
        <w:trPr>
          <w:trHeight w:val="405"/>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74 4 00 02210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r>
      <w:tr w:rsidR="001E0C33" w:rsidRPr="001E0C33" w:rsidTr="001E0C33">
        <w:trPr>
          <w:trHeight w:val="360"/>
        </w:trPr>
        <w:tc>
          <w:tcPr>
            <w:tcW w:w="2854" w:type="dxa"/>
            <w:tcBorders>
              <w:top w:val="nil"/>
              <w:left w:val="single" w:sz="8" w:space="0" w:color="auto"/>
              <w:bottom w:val="single" w:sz="4" w:space="0" w:color="auto"/>
              <w:right w:val="single" w:sz="8" w:space="0" w:color="auto"/>
            </w:tcBorders>
            <w:shd w:val="clear" w:color="000000" w:fill="FFFFFF"/>
            <w:vAlign w:val="center"/>
            <w:hideMark/>
          </w:tcPr>
          <w:p w:rsidR="001E0C33" w:rsidRPr="001E0C33" w:rsidRDefault="001E0C33" w:rsidP="001E0C33">
            <w:pP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74 4 00 02210</w:t>
            </w:r>
          </w:p>
        </w:tc>
        <w:tc>
          <w:tcPr>
            <w:tcW w:w="580" w:type="dxa"/>
            <w:tcBorders>
              <w:top w:val="nil"/>
              <w:left w:val="nil"/>
              <w:bottom w:val="single" w:sz="4" w:space="0" w:color="auto"/>
              <w:right w:val="single" w:sz="4" w:space="0" w:color="auto"/>
            </w:tcBorders>
            <w:shd w:val="clear" w:color="000000" w:fill="FFFFFF"/>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540</w:t>
            </w:r>
          </w:p>
        </w:tc>
        <w:tc>
          <w:tcPr>
            <w:tcW w:w="1080"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c>
          <w:tcPr>
            <w:tcW w:w="1268" w:type="dxa"/>
            <w:tcBorders>
              <w:top w:val="nil"/>
              <w:left w:val="nil"/>
              <w:bottom w:val="single" w:sz="4" w:space="0" w:color="auto"/>
              <w:right w:val="single" w:sz="4"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c>
          <w:tcPr>
            <w:tcW w:w="1258" w:type="dxa"/>
            <w:tcBorders>
              <w:top w:val="nil"/>
              <w:left w:val="nil"/>
              <w:bottom w:val="single" w:sz="4" w:space="0" w:color="auto"/>
              <w:right w:val="single" w:sz="8" w:space="0" w:color="auto"/>
            </w:tcBorders>
            <w:shd w:val="clear" w:color="auto" w:fill="auto"/>
            <w:noWrap/>
            <w:vAlign w:val="center"/>
            <w:hideMark/>
          </w:tcPr>
          <w:p w:rsidR="001E0C33" w:rsidRPr="001E0C33" w:rsidRDefault="001E0C33" w:rsidP="001E0C33">
            <w:pPr>
              <w:jc w:val="center"/>
              <w:rPr>
                <w:rFonts w:ascii="Times New Roman" w:eastAsia="Times New Roman" w:hAnsi="Times New Roman" w:cs="Times New Roman"/>
                <w:sz w:val="16"/>
                <w:szCs w:val="16"/>
              </w:rPr>
            </w:pPr>
            <w:r w:rsidRPr="001E0C33">
              <w:rPr>
                <w:rFonts w:ascii="Times New Roman" w:eastAsia="Times New Roman" w:hAnsi="Times New Roman" w:cs="Times New Roman"/>
                <w:sz w:val="16"/>
                <w:szCs w:val="16"/>
              </w:rPr>
              <w:t>34 380,00</w:t>
            </w:r>
          </w:p>
        </w:tc>
      </w:tr>
      <w:tr w:rsidR="001E0C33" w:rsidRPr="001E0C33" w:rsidTr="001E0C33">
        <w:trPr>
          <w:trHeight w:val="240"/>
        </w:trPr>
        <w:tc>
          <w:tcPr>
            <w:tcW w:w="2854" w:type="dxa"/>
            <w:tcBorders>
              <w:top w:val="nil"/>
              <w:left w:val="single" w:sz="8" w:space="0" w:color="auto"/>
              <w:bottom w:val="single" w:sz="8" w:space="0" w:color="auto"/>
              <w:right w:val="single" w:sz="8" w:space="0" w:color="auto"/>
            </w:tcBorders>
            <w:shd w:val="clear" w:color="000000" w:fill="FFFFFF"/>
            <w:noWrap/>
            <w:vAlign w:val="bottom"/>
            <w:hideMark/>
          </w:tcPr>
          <w:p w:rsidR="001E0C33" w:rsidRPr="001E0C33" w:rsidRDefault="001E0C33" w:rsidP="001E0C33">
            <w:pPr>
              <w:rPr>
                <w:rFonts w:ascii="Times New Roman" w:eastAsia="Times New Roman" w:hAnsi="Times New Roman" w:cs="Times New Roman"/>
                <w:b/>
                <w:bCs/>
                <w:i/>
                <w:iCs/>
                <w:sz w:val="16"/>
                <w:szCs w:val="16"/>
              </w:rPr>
            </w:pPr>
            <w:r w:rsidRPr="001E0C33">
              <w:rPr>
                <w:rFonts w:ascii="Times New Roman" w:eastAsia="Times New Roman" w:hAnsi="Times New Roman" w:cs="Times New Roman"/>
                <w:b/>
                <w:bCs/>
                <w:i/>
                <w:iCs/>
                <w:sz w:val="16"/>
                <w:szCs w:val="16"/>
              </w:rPr>
              <w:t>Итого:</w:t>
            </w:r>
          </w:p>
        </w:tc>
        <w:tc>
          <w:tcPr>
            <w:tcW w:w="776" w:type="dxa"/>
            <w:tcBorders>
              <w:top w:val="nil"/>
              <w:left w:val="nil"/>
              <w:bottom w:val="single" w:sz="8" w:space="0" w:color="auto"/>
              <w:right w:val="single" w:sz="4" w:space="0" w:color="auto"/>
            </w:tcBorders>
            <w:shd w:val="clear" w:color="000000" w:fill="FFFFFF"/>
            <w:vAlign w:val="bottom"/>
            <w:hideMark/>
          </w:tcPr>
          <w:p w:rsidR="001E0C33" w:rsidRPr="001E0C33" w:rsidRDefault="001E0C33" w:rsidP="001E0C33">
            <w:pPr>
              <w:jc w:val="center"/>
              <w:rPr>
                <w:rFonts w:ascii="Times New Roman" w:eastAsia="Times New Roman" w:hAnsi="Times New Roman" w:cs="Times New Roman"/>
                <w:b/>
                <w:bCs/>
                <w:i/>
                <w:iCs/>
                <w:sz w:val="16"/>
                <w:szCs w:val="16"/>
              </w:rPr>
            </w:pPr>
            <w:r w:rsidRPr="001E0C33">
              <w:rPr>
                <w:rFonts w:ascii="Times New Roman" w:eastAsia="Times New Roman" w:hAnsi="Times New Roman" w:cs="Times New Roman"/>
                <w:b/>
                <w:bCs/>
                <w:i/>
                <w:iCs/>
                <w:sz w:val="16"/>
                <w:szCs w:val="16"/>
              </w:rPr>
              <w:t> </w:t>
            </w:r>
          </w:p>
        </w:tc>
        <w:tc>
          <w:tcPr>
            <w:tcW w:w="580" w:type="dxa"/>
            <w:tcBorders>
              <w:top w:val="nil"/>
              <w:left w:val="nil"/>
              <w:bottom w:val="single" w:sz="8" w:space="0" w:color="auto"/>
              <w:right w:val="nil"/>
            </w:tcBorders>
            <w:shd w:val="clear" w:color="000000" w:fill="FFFFFF"/>
            <w:noWrap/>
            <w:vAlign w:val="bottom"/>
            <w:hideMark/>
          </w:tcPr>
          <w:p w:rsidR="001E0C33" w:rsidRPr="001E0C33" w:rsidRDefault="001E0C33" w:rsidP="001E0C33">
            <w:pPr>
              <w:rPr>
                <w:rFonts w:ascii="Times New Roman" w:eastAsia="Times New Roman" w:hAnsi="Times New Roman" w:cs="Times New Roman"/>
                <w:b/>
                <w:bCs/>
                <w:i/>
                <w:iCs/>
                <w:sz w:val="16"/>
                <w:szCs w:val="16"/>
              </w:rPr>
            </w:pPr>
            <w:r w:rsidRPr="001E0C33">
              <w:rPr>
                <w:rFonts w:ascii="Times New Roman" w:eastAsia="Times New Roman" w:hAnsi="Times New Roman" w:cs="Times New Roman"/>
                <w:b/>
                <w:bCs/>
                <w:i/>
                <w:iCs/>
                <w:sz w:val="16"/>
                <w:szCs w:val="16"/>
              </w:rPr>
              <w:t> </w:t>
            </w:r>
          </w:p>
        </w:tc>
        <w:tc>
          <w:tcPr>
            <w:tcW w:w="1080" w:type="dxa"/>
            <w:tcBorders>
              <w:top w:val="nil"/>
              <w:left w:val="single" w:sz="4" w:space="0" w:color="auto"/>
              <w:bottom w:val="single" w:sz="8" w:space="0" w:color="auto"/>
              <w:right w:val="single" w:sz="4" w:space="0" w:color="auto"/>
            </w:tcBorders>
            <w:shd w:val="clear" w:color="000000" w:fill="FFFFFF"/>
            <w:noWrap/>
            <w:vAlign w:val="bottom"/>
            <w:hideMark/>
          </w:tcPr>
          <w:p w:rsidR="001E0C33" w:rsidRPr="001E0C33" w:rsidRDefault="001E0C33" w:rsidP="001E0C33">
            <w:pPr>
              <w:jc w:val="right"/>
              <w:rPr>
                <w:rFonts w:ascii="Times New Roman" w:eastAsia="Times New Roman" w:hAnsi="Times New Roman" w:cs="Times New Roman"/>
                <w:b/>
                <w:bCs/>
                <w:i/>
                <w:iCs/>
                <w:sz w:val="16"/>
                <w:szCs w:val="16"/>
              </w:rPr>
            </w:pPr>
            <w:r w:rsidRPr="001E0C33">
              <w:rPr>
                <w:rFonts w:ascii="Times New Roman" w:eastAsia="Times New Roman" w:hAnsi="Times New Roman" w:cs="Times New Roman"/>
                <w:b/>
                <w:bCs/>
                <w:i/>
                <w:iCs/>
                <w:sz w:val="16"/>
                <w:szCs w:val="16"/>
              </w:rPr>
              <w:t>6 276 107,98</w:t>
            </w:r>
          </w:p>
        </w:tc>
        <w:tc>
          <w:tcPr>
            <w:tcW w:w="1268" w:type="dxa"/>
            <w:tcBorders>
              <w:top w:val="nil"/>
              <w:left w:val="nil"/>
              <w:bottom w:val="single" w:sz="8" w:space="0" w:color="auto"/>
              <w:right w:val="single" w:sz="4"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5935523,54</w:t>
            </w:r>
          </w:p>
        </w:tc>
        <w:tc>
          <w:tcPr>
            <w:tcW w:w="1258" w:type="dxa"/>
            <w:tcBorders>
              <w:top w:val="nil"/>
              <w:left w:val="nil"/>
              <w:bottom w:val="single" w:sz="8" w:space="0" w:color="auto"/>
              <w:right w:val="single" w:sz="8" w:space="0" w:color="auto"/>
            </w:tcBorders>
            <w:shd w:val="clear" w:color="000000" w:fill="FFFFFF"/>
            <w:noWrap/>
            <w:vAlign w:val="bottom"/>
            <w:hideMark/>
          </w:tcPr>
          <w:p w:rsidR="001E0C33" w:rsidRPr="001E0C33" w:rsidRDefault="001E0C33" w:rsidP="001E0C33">
            <w:pPr>
              <w:jc w:val="cente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t>5219226,57</w:t>
            </w:r>
          </w:p>
        </w:tc>
      </w:tr>
      <w:tr w:rsidR="001E0C33" w:rsidRPr="001E0C33" w:rsidTr="001E0C33">
        <w:trPr>
          <w:trHeight w:val="315"/>
        </w:trPr>
        <w:tc>
          <w:tcPr>
            <w:tcW w:w="2854" w:type="dxa"/>
            <w:tcBorders>
              <w:top w:val="nil"/>
              <w:left w:val="single" w:sz="8" w:space="0" w:color="auto"/>
              <w:bottom w:val="single" w:sz="8" w:space="0" w:color="auto"/>
              <w:right w:val="nil"/>
            </w:tcBorders>
            <w:shd w:val="clear" w:color="000000" w:fill="FFFFFF"/>
            <w:noWrap/>
            <w:vAlign w:val="bottom"/>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Всего расходов:</w:t>
            </w:r>
          </w:p>
        </w:tc>
        <w:tc>
          <w:tcPr>
            <w:tcW w:w="776" w:type="dxa"/>
            <w:tcBorders>
              <w:top w:val="nil"/>
              <w:left w:val="nil"/>
              <w:bottom w:val="single" w:sz="8" w:space="0" w:color="auto"/>
              <w:right w:val="nil"/>
            </w:tcBorders>
            <w:shd w:val="clear" w:color="000000" w:fill="FFFFFF"/>
            <w:vAlign w:val="bottom"/>
            <w:hideMark/>
          </w:tcPr>
          <w:p w:rsidR="001E0C33" w:rsidRPr="001E0C33" w:rsidRDefault="001E0C33" w:rsidP="001E0C33">
            <w:pPr>
              <w:jc w:val="cente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 </w:t>
            </w:r>
          </w:p>
        </w:tc>
        <w:tc>
          <w:tcPr>
            <w:tcW w:w="580" w:type="dxa"/>
            <w:tcBorders>
              <w:top w:val="nil"/>
              <w:left w:val="nil"/>
              <w:bottom w:val="single" w:sz="8" w:space="0" w:color="auto"/>
              <w:right w:val="nil"/>
            </w:tcBorders>
            <w:shd w:val="clear" w:color="000000" w:fill="FFFFFF"/>
            <w:noWrap/>
            <w:vAlign w:val="bottom"/>
            <w:hideMark/>
          </w:tcPr>
          <w:p w:rsidR="001E0C33" w:rsidRPr="001E0C33" w:rsidRDefault="001E0C33" w:rsidP="001E0C33">
            <w:pPr>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 </w:t>
            </w:r>
          </w:p>
        </w:tc>
        <w:tc>
          <w:tcPr>
            <w:tcW w:w="1080" w:type="dxa"/>
            <w:tcBorders>
              <w:top w:val="nil"/>
              <w:left w:val="nil"/>
              <w:bottom w:val="single" w:sz="8" w:space="0" w:color="auto"/>
              <w:right w:val="nil"/>
            </w:tcBorders>
            <w:shd w:val="clear" w:color="000000" w:fill="FFFFFF"/>
            <w:noWrap/>
            <w:vAlign w:val="bottom"/>
            <w:hideMark/>
          </w:tcPr>
          <w:p w:rsidR="001E0C33" w:rsidRPr="001E0C33" w:rsidRDefault="001E0C33" w:rsidP="001E0C33">
            <w:pPr>
              <w:jc w:val="right"/>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9 625 529,73</w:t>
            </w:r>
          </w:p>
        </w:tc>
        <w:tc>
          <w:tcPr>
            <w:tcW w:w="1268" w:type="dxa"/>
            <w:tcBorders>
              <w:top w:val="nil"/>
              <w:left w:val="nil"/>
              <w:bottom w:val="single" w:sz="8" w:space="0" w:color="auto"/>
              <w:right w:val="nil"/>
            </w:tcBorders>
            <w:shd w:val="clear" w:color="000000" w:fill="FFFFFF"/>
            <w:noWrap/>
            <w:vAlign w:val="bottom"/>
            <w:hideMark/>
          </w:tcPr>
          <w:p w:rsidR="001E0C33" w:rsidRPr="001E0C33" w:rsidRDefault="001E0C33" w:rsidP="001E0C33">
            <w:pPr>
              <w:jc w:val="right"/>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9 471 780,14</w:t>
            </w:r>
          </w:p>
        </w:tc>
        <w:tc>
          <w:tcPr>
            <w:tcW w:w="1258" w:type="dxa"/>
            <w:tcBorders>
              <w:top w:val="nil"/>
              <w:left w:val="nil"/>
              <w:bottom w:val="single" w:sz="8" w:space="0" w:color="auto"/>
              <w:right w:val="single" w:sz="8" w:space="0" w:color="auto"/>
            </w:tcBorders>
            <w:shd w:val="clear" w:color="000000" w:fill="FFFFFF"/>
            <w:noWrap/>
            <w:vAlign w:val="bottom"/>
            <w:hideMark/>
          </w:tcPr>
          <w:p w:rsidR="001E0C33" w:rsidRPr="001E0C33" w:rsidRDefault="001E0C33" w:rsidP="001E0C33">
            <w:pPr>
              <w:jc w:val="right"/>
              <w:rPr>
                <w:rFonts w:ascii="Times New Roman" w:eastAsia="Times New Roman" w:hAnsi="Times New Roman" w:cs="Times New Roman"/>
                <w:b/>
                <w:bCs/>
                <w:sz w:val="16"/>
                <w:szCs w:val="16"/>
              </w:rPr>
            </w:pPr>
            <w:r w:rsidRPr="001E0C33">
              <w:rPr>
                <w:rFonts w:ascii="Times New Roman" w:eastAsia="Times New Roman" w:hAnsi="Times New Roman" w:cs="Times New Roman"/>
                <w:b/>
                <w:bCs/>
                <w:sz w:val="16"/>
                <w:szCs w:val="16"/>
              </w:rPr>
              <w:t>9 119 720,04</w:t>
            </w:r>
          </w:p>
        </w:tc>
      </w:tr>
    </w:tbl>
    <w:p w:rsidR="00A60A41" w:rsidRDefault="00A60A41" w:rsidP="00A60A41">
      <w:pPr>
        <w:pStyle w:val="a8"/>
        <w:spacing w:before="0" w:after="0"/>
        <w:jc w:val="both"/>
      </w:pPr>
    </w:p>
    <w:p w:rsidR="001E0C33" w:rsidRPr="00C4619E" w:rsidRDefault="001E0C33" w:rsidP="00C4619E">
      <w:pPr>
        <w:jc w:val="center"/>
        <w:rPr>
          <w:rFonts w:ascii="Times New Roman" w:hAnsi="Times New Roman" w:cs="Times New Roman"/>
          <w:sz w:val="16"/>
          <w:szCs w:val="16"/>
        </w:rPr>
      </w:pPr>
      <w:r w:rsidRPr="00C4619E">
        <w:rPr>
          <w:rFonts w:ascii="Times New Roman" w:hAnsi="Times New Roman" w:cs="Times New Roman"/>
          <w:sz w:val="16"/>
          <w:szCs w:val="16"/>
        </w:rPr>
        <w:t>Муниципальное образование «Надеждинское сельское поселение»</w:t>
      </w:r>
    </w:p>
    <w:p w:rsidR="001E0C33" w:rsidRPr="00C4619E" w:rsidRDefault="001E0C33" w:rsidP="00C4619E">
      <w:pPr>
        <w:jc w:val="center"/>
        <w:rPr>
          <w:rFonts w:ascii="Times New Roman" w:hAnsi="Times New Roman" w:cs="Times New Roman"/>
          <w:sz w:val="16"/>
          <w:szCs w:val="16"/>
        </w:rPr>
      </w:pPr>
      <w:r w:rsidRPr="00C4619E">
        <w:rPr>
          <w:rFonts w:ascii="Times New Roman" w:hAnsi="Times New Roman" w:cs="Times New Roman"/>
          <w:sz w:val="16"/>
          <w:szCs w:val="16"/>
        </w:rPr>
        <w:t>Биробиджанского муниципального района</w:t>
      </w:r>
    </w:p>
    <w:p w:rsidR="001E0C33" w:rsidRPr="00C4619E" w:rsidRDefault="001E0C33" w:rsidP="00C4619E">
      <w:pPr>
        <w:jc w:val="center"/>
        <w:rPr>
          <w:rFonts w:ascii="Times New Roman" w:hAnsi="Times New Roman" w:cs="Times New Roman"/>
          <w:sz w:val="16"/>
          <w:szCs w:val="16"/>
        </w:rPr>
      </w:pPr>
      <w:r w:rsidRPr="00C4619E">
        <w:rPr>
          <w:rFonts w:ascii="Times New Roman" w:hAnsi="Times New Roman" w:cs="Times New Roman"/>
          <w:sz w:val="16"/>
          <w:szCs w:val="16"/>
        </w:rPr>
        <w:t>Еврейской автономной области</w:t>
      </w:r>
    </w:p>
    <w:p w:rsidR="001E0C33" w:rsidRPr="00C4619E" w:rsidRDefault="001E0C33" w:rsidP="00C4619E">
      <w:pPr>
        <w:jc w:val="center"/>
        <w:rPr>
          <w:rFonts w:ascii="Times New Roman" w:hAnsi="Times New Roman" w:cs="Times New Roman"/>
          <w:caps/>
          <w:sz w:val="16"/>
          <w:szCs w:val="16"/>
        </w:rPr>
      </w:pPr>
      <w:r w:rsidRPr="00C4619E">
        <w:rPr>
          <w:rFonts w:ascii="Times New Roman" w:hAnsi="Times New Roman" w:cs="Times New Roman"/>
          <w:caps/>
          <w:sz w:val="16"/>
          <w:szCs w:val="16"/>
        </w:rPr>
        <w:t>СОБРАНИЕ ДЕПУТАТОВ</w:t>
      </w:r>
    </w:p>
    <w:p w:rsidR="001E0C33" w:rsidRPr="00C4619E" w:rsidRDefault="001E0C33" w:rsidP="00C4619E">
      <w:pPr>
        <w:jc w:val="center"/>
        <w:rPr>
          <w:rFonts w:ascii="Times New Roman" w:hAnsi="Times New Roman" w:cs="Times New Roman"/>
          <w:caps/>
          <w:sz w:val="16"/>
          <w:szCs w:val="16"/>
        </w:rPr>
      </w:pPr>
      <w:r w:rsidRPr="00C4619E">
        <w:rPr>
          <w:rFonts w:ascii="Times New Roman" w:hAnsi="Times New Roman" w:cs="Times New Roman"/>
          <w:caps/>
          <w:sz w:val="16"/>
          <w:szCs w:val="16"/>
        </w:rPr>
        <w:t>РЕШЕНИЕ</w:t>
      </w:r>
    </w:p>
    <w:p w:rsidR="001E0C33" w:rsidRPr="00C4619E" w:rsidRDefault="001E0C33" w:rsidP="00C4619E">
      <w:pPr>
        <w:rPr>
          <w:rFonts w:ascii="Times New Roman" w:hAnsi="Times New Roman" w:cs="Times New Roman"/>
          <w:caps/>
          <w:sz w:val="16"/>
          <w:szCs w:val="16"/>
        </w:rPr>
      </w:pPr>
      <w:r w:rsidRPr="00C4619E">
        <w:rPr>
          <w:rFonts w:ascii="Times New Roman" w:hAnsi="Times New Roman" w:cs="Times New Roman"/>
          <w:caps/>
          <w:sz w:val="16"/>
          <w:szCs w:val="16"/>
        </w:rPr>
        <w:t xml:space="preserve">31.01.2020                                                                                                      </w:t>
      </w:r>
      <w:r w:rsidR="00C4619E">
        <w:rPr>
          <w:rFonts w:ascii="Times New Roman" w:hAnsi="Times New Roman" w:cs="Times New Roman"/>
          <w:caps/>
          <w:sz w:val="16"/>
          <w:szCs w:val="16"/>
        </w:rPr>
        <w:t xml:space="preserve">                                                       </w:t>
      </w:r>
      <w:r w:rsidRPr="00C4619E">
        <w:rPr>
          <w:rFonts w:ascii="Times New Roman" w:hAnsi="Times New Roman" w:cs="Times New Roman"/>
          <w:caps/>
          <w:sz w:val="16"/>
          <w:szCs w:val="16"/>
        </w:rPr>
        <w:t xml:space="preserve">    № 74</w:t>
      </w:r>
    </w:p>
    <w:p w:rsidR="001E0C33" w:rsidRPr="00C4619E" w:rsidRDefault="001E0C33" w:rsidP="00C4619E">
      <w:pPr>
        <w:jc w:val="center"/>
        <w:rPr>
          <w:rFonts w:ascii="Times New Roman" w:hAnsi="Times New Roman" w:cs="Times New Roman"/>
          <w:sz w:val="16"/>
          <w:szCs w:val="16"/>
        </w:rPr>
      </w:pPr>
      <w:r w:rsidRPr="00C4619E">
        <w:rPr>
          <w:rFonts w:ascii="Times New Roman" w:hAnsi="Times New Roman" w:cs="Times New Roman"/>
          <w:sz w:val="16"/>
          <w:szCs w:val="16"/>
        </w:rPr>
        <w:t>с. Надеждинское</w:t>
      </w:r>
    </w:p>
    <w:p w:rsidR="001E0C33" w:rsidRPr="00C4619E" w:rsidRDefault="001E0C33" w:rsidP="00C4619E">
      <w:pPr>
        <w:jc w:val="both"/>
        <w:rPr>
          <w:rFonts w:ascii="Times New Roman" w:hAnsi="Times New Roman" w:cs="Times New Roman"/>
          <w:sz w:val="16"/>
          <w:szCs w:val="16"/>
        </w:rPr>
      </w:pPr>
      <w:r w:rsidRPr="00C4619E">
        <w:rPr>
          <w:rFonts w:ascii="Times New Roman" w:hAnsi="Times New Roman" w:cs="Times New Roman"/>
          <w:sz w:val="16"/>
          <w:szCs w:val="16"/>
        </w:rPr>
        <w:t>Об утверждении плана мероприятий 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2020 год</w:t>
      </w:r>
    </w:p>
    <w:p w:rsidR="001E0C33" w:rsidRPr="00C4619E" w:rsidRDefault="001E0C33" w:rsidP="00C4619E">
      <w:pPr>
        <w:pStyle w:val="2"/>
        <w:tabs>
          <w:tab w:val="left" w:pos="7371"/>
        </w:tabs>
        <w:spacing w:after="0" w:line="240" w:lineRule="auto"/>
        <w:ind w:left="0" w:firstLine="284"/>
        <w:jc w:val="both"/>
        <w:rPr>
          <w:rFonts w:ascii="Times New Roman" w:hAnsi="Times New Roman" w:cs="Times New Roman"/>
          <w:sz w:val="16"/>
          <w:szCs w:val="16"/>
        </w:rPr>
      </w:pPr>
      <w:r w:rsidRPr="00C4619E">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1E0C33" w:rsidRPr="00C4619E" w:rsidRDefault="001E0C33" w:rsidP="00C4619E">
      <w:pPr>
        <w:pStyle w:val="2"/>
        <w:tabs>
          <w:tab w:val="left" w:pos="7371"/>
        </w:tabs>
        <w:spacing w:after="0" w:line="240" w:lineRule="auto"/>
        <w:ind w:left="0"/>
        <w:jc w:val="both"/>
        <w:rPr>
          <w:rFonts w:ascii="Times New Roman" w:hAnsi="Times New Roman" w:cs="Times New Roman"/>
          <w:sz w:val="16"/>
          <w:szCs w:val="16"/>
        </w:rPr>
      </w:pPr>
      <w:r w:rsidRPr="00C4619E">
        <w:rPr>
          <w:rFonts w:ascii="Times New Roman" w:hAnsi="Times New Roman" w:cs="Times New Roman"/>
          <w:sz w:val="16"/>
          <w:szCs w:val="16"/>
        </w:rPr>
        <w:t xml:space="preserve">РЕШИЛО: </w:t>
      </w:r>
    </w:p>
    <w:p w:rsidR="001E0C33" w:rsidRPr="00C4619E" w:rsidRDefault="001E0C33" w:rsidP="00C4619E">
      <w:pPr>
        <w:pStyle w:val="2"/>
        <w:tabs>
          <w:tab w:val="left" w:pos="7371"/>
        </w:tabs>
        <w:spacing w:after="0" w:line="240" w:lineRule="auto"/>
        <w:ind w:left="0" w:firstLine="284"/>
        <w:jc w:val="both"/>
        <w:rPr>
          <w:rFonts w:ascii="Times New Roman" w:hAnsi="Times New Roman" w:cs="Times New Roman"/>
          <w:sz w:val="16"/>
          <w:szCs w:val="16"/>
        </w:rPr>
      </w:pPr>
      <w:r w:rsidRPr="00C4619E">
        <w:rPr>
          <w:rFonts w:ascii="Times New Roman" w:hAnsi="Times New Roman" w:cs="Times New Roman"/>
          <w:sz w:val="16"/>
          <w:szCs w:val="16"/>
        </w:rPr>
        <w:t>1. Утвердить прилагаемый план мероприятий 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2020 год.</w:t>
      </w:r>
    </w:p>
    <w:p w:rsidR="001E0C33" w:rsidRPr="00C4619E" w:rsidRDefault="001E0C33" w:rsidP="00C4619E">
      <w:pPr>
        <w:ind w:firstLine="284"/>
        <w:jc w:val="both"/>
        <w:rPr>
          <w:rFonts w:ascii="Times New Roman" w:hAnsi="Times New Roman" w:cs="Times New Roman"/>
          <w:bCs/>
          <w:sz w:val="16"/>
          <w:szCs w:val="16"/>
        </w:rPr>
      </w:pPr>
      <w:r w:rsidRPr="00C4619E">
        <w:rPr>
          <w:rFonts w:ascii="Times New Roman" w:hAnsi="Times New Roman" w:cs="Times New Roman"/>
          <w:sz w:val="16"/>
          <w:szCs w:val="16"/>
        </w:rPr>
        <w:t xml:space="preserve">2. </w:t>
      </w:r>
      <w:proofErr w:type="gramStart"/>
      <w:r w:rsidRPr="00C4619E">
        <w:rPr>
          <w:rFonts w:ascii="Times New Roman" w:hAnsi="Times New Roman" w:cs="Times New Roman"/>
          <w:sz w:val="16"/>
          <w:szCs w:val="16"/>
        </w:rPr>
        <w:t>Контроль за</w:t>
      </w:r>
      <w:proofErr w:type="gramEnd"/>
      <w:r w:rsidRPr="00C4619E">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w:t>
      </w:r>
      <w:r w:rsidRPr="00C4619E">
        <w:rPr>
          <w:rFonts w:ascii="Times New Roman" w:hAnsi="Times New Roman" w:cs="Times New Roman"/>
          <w:bCs/>
          <w:sz w:val="16"/>
          <w:szCs w:val="16"/>
        </w:rPr>
        <w:t>вопросам жилищно-коммунального хозяйства, благоустройства и дорожной деятельности</w:t>
      </w:r>
      <w:r w:rsidRPr="00C4619E">
        <w:rPr>
          <w:rFonts w:ascii="Times New Roman" w:hAnsi="Times New Roman" w:cs="Times New Roman"/>
          <w:sz w:val="16"/>
          <w:szCs w:val="16"/>
        </w:rPr>
        <w:t xml:space="preserve"> (Красилов В.В.).</w:t>
      </w:r>
    </w:p>
    <w:p w:rsidR="001E0C33" w:rsidRPr="00C4619E" w:rsidRDefault="001E0C33" w:rsidP="00C4619E">
      <w:pPr>
        <w:pStyle w:val="2"/>
        <w:tabs>
          <w:tab w:val="left" w:pos="7371"/>
        </w:tabs>
        <w:spacing w:after="0" w:line="240" w:lineRule="auto"/>
        <w:ind w:left="0" w:firstLine="284"/>
        <w:jc w:val="both"/>
        <w:rPr>
          <w:rFonts w:ascii="Times New Roman" w:hAnsi="Times New Roman" w:cs="Times New Roman"/>
          <w:sz w:val="16"/>
          <w:szCs w:val="16"/>
        </w:rPr>
      </w:pPr>
      <w:r w:rsidRPr="00C4619E">
        <w:rPr>
          <w:rFonts w:ascii="Times New Roman" w:hAnsi="Times New Roman" w:cs="Times New Roman"/>
          <w:sz w:val="16"/>
          <w:szCs w:val="16"/>
        </w:rPr>
        <w:t>3. Опубликовать настоящее решение в средствах массовой информации.</w:t>
      </w:r>
    </w:p>
    <w:p w:rsidR="001E0C33" w:rsidRPr="00C4619E" w:rsidRDefault="001E0C33" w:rsidP="00C4619E">
      <w:pPr>
        <w:ind w:firstLine="284"/>
        <w:jc w:val="both"/>
        <w:rPr>
          <w:rFonts w:ascii="Times New Roman" w:hAnsi="Times New Roman" w:cs="Times New Roman"/>
          <w:sz w:val="16"/>
          <w:szCs w:val="16"/>
        </w:rPr>
      </w:pPr>
      <w:r w:rsidRPr="00C4619E">
        <w:rPr>
          <w:rFonts w:ascii="Times New Roman" w:hAnsi="Times New Roman" w:cs="Times New Roman"/>
          <w:sz w:val="16"/>
          <w:szCs w:val="16"/>
        </w:rPr>
        <w:t>4. Настоящее решение вступает в силу после дня его официального опубликования.</w:t>
      </w:r>
    </w:p>
    <w:p w:rsidR="001E0C33" w:rsidRPr="00C4619E" w:rsidRDefault="001E0C33" w:rsidP="00C4619E">
      <w:pPr>
        <w:pStyle w:val="ad"/>
        <w:spacing w:after="0"/>
        <w:ind w:left="0"/>
        <w:rPr>
          <w:rFonts w:ascii="Times New Roman" w:hAnsi="Times New Roman" w:cs="Times New Roman"/>
          <w:sz w:val="16"/>
          <w:szCs w:val="16"/>
        </w:rPr>
      </w:pPr>
      <w:r w:rsidRPr="00C4619E">
        <w:rPr>
          <w:rFonts w:ascii="Times New Roman" w:hAnsi="Times New Roman" w:cs="Times New Roman"/>
          <w:sz w:val="16"/>
          <w:szCs w:val="16"/>
        </w:rPr>
        <w:t xml:space="preserve">Глава сельского поселения                                                     </w:t>
      </w:r>
      <w:r w:rsidR="00C4619E">
        <w:rPr>
          <w:rFonts w:ascii="Times New Roman" w:hAnsi="Times New Roman" w:cs="Times New Roman"/>
          <w:sz w:val="16"/>
          <w:szCs w:val="16"/>
        </w:rPr>
        <w:t xml:space="preserve">                                                          </w:t>
      </w:r>
      <w:r w:rsidRPr="00C4619E">
        <w:rPr>
          <w:rFonts w:ascii="Times New Roman" w:hAnsi="Times New Roman" w:cs="Times New Roman"/>
          <w:sz w:val="16"/>
          <w:szCs w:val="16"/>
        </w:rPr>
        <w:t xml:space="preserve">  Н.В. Красилова</w:t>
      </w:r>
    </w:p>
    <w:p w:rsidR="001E0C33" w:rsidRPr="00C4619E" w:rsidRDefault="00C4619E" w:rsidP="00C4619E">
      <w:pPr>
        <w:ind w:firstLine="538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1E0C33" w:rsidRPr="00C4619E">
        <w:rPr>
          <w:rFonts w:ascii="Times New Roman" w:hAnsi="Times New Roman" w:cs="Times New Roman"/>
          <w:color w:val="000000"/>
          <w:sz w:val="16"/>
          <w:szCs w:val="16"/>
        </w:rPr>
        <w:t>УТВЕРЖДЕН</w:t>
      </w:r>
    </w:p>
    <w:p w:rsidR="001E0C33" w:rsidRPr="00C4619E" w:rsidRDefault="001E0C33" w:rsidP="00C4619E">
      <w:pPr>
        <w:ind w:firstLine="5387"/>
        <w:rPr>
          <w:rFonts w:ascii="Times New Roman" w:hAnsi="Times New Roman" w:cs="Times New Roman"/>
          <w:color w:val="000000"/>
          <w:sz w:val="16"/>
          <w:szCs w:val="16"/>
        </w:rPr>
      </w:pPr>
      <w:r w:rsidRPr="00C4619E">
        <w:rPr>
          <w:rFonts w:ascii="Times New Roman" w:hAnsi="Times New Roman" w:cs="Times New Roman"/>
          <w:color w:val="000000"/>
          <w:sz w:val="16"/>
          <w:szCs w:val="16"/>
        </w:rPr>
        <w:t>решением Собрания депутатов</w:t>
      </w:r>
    </w:p>
    <w:p w:rsidR="001E0C33" w:rsidRPr="00C4619E" w:rsidRDefault="001E0C33" w:rsidP="00C4619E">
      <w:pPr>
        <w:tabs>
          <w:tab w:val="left" w:pos="7560"/>
        </w:tabs>
        <w:ind w:firstLine="5387"/>
        <w:rPr>
          <w:rFonts w:ascii="Times New Roman" w:hAnsi="Times New Roman" w:cs="Times New Roman"/>
          <w:color w:val="000000"/>
          <w:sz w:val="16"/>
          <w:szCs w:val="16"/>
        </w:rPr>
      </w:pPr>
      <w:r w:rsidRPr="00C4619E">
        <w:rPr>
          <w:rFonts w:ascii="Times New Roman" w:hAnsi="Times New Roman" w:cs="Times New Roman"/>
          <w:color w:val="000000"/>
          <w:sz w:val="16"/>
          <w:szCs w:val="16"/>
        </w:rPr>
        <w:t>от 31.01.2020 № 74</w:t>
      </w:r>
    </w:p>
    <w:p w:rsidR="001E0C33" w:rsidRPr="00C4619E" w:rsidRDefault="001E0C33" w:rsidP="00C4619E">
      <w:pPr>
        <w:tabs>
          <w:tab w:val="left" w:pos="7560"/>
        </w:tabs>
        <w:ind w:firstLine="720"/>
        <w:jc w:val="center"/>
        <w:rPr>
          <w:rFonts w:ascii="Times New Roman" w:hAnsi="Times New Roman" w:cs="Times New Roman"/>
          <w:sz w:val="16"/>
          <w:szCs w:val="16"/>
        </w:rPr>
      </w:pPr>
      <w:r w:rsidRPr="00C4619E">
        <w:rPr>
          <w:rFonts w:ascii="Times New Roman" w:hAnsi="Times New Roman" w:cs="Times New Roman"/>
          <w:sz w:val="16"/>
          <w:szCs w:val="16"/>
        </w:rPr>
        <w:lastRenderedPageBreak/>
        <w:t>ПЛАН МЕРОПРИЯТИЙ</w:t>
      </w:r>
    </w:p>
    <w:p w:rsidR="001E0C33" w:rsidRPr="00C4619E" w:rsidRDefault="001E0C33" w:rsidP="00C4619E">
      <w:pPr>
        <w:tabs>
          <w:tab w:val="left" w:pos="7560"/>
        </w:tabs>
        <w:ind w:firstLine="720"/>
        <w:jc w:val="center"/>
        <w:rPr>
          <w:rFonts w:ascii="Times New Roman" w:hAnsi="Times New Roman" w:cs="Times New Roman"/>
          <w:sz w:val="16"/>
          <w:szCs w:val="16"/>
        </w:rPr>
      </w:pPr>
      <w:r w:rsidRPr="00C4619E">
        <w:rPr>
          <w:rFonts w:ascii="Times New Roman" w:hAnsi="Times New Roman" w:cs="Times New Roman"/>
          <w:sz w:val="16"/>
          <w:szCs w:val="16"/>
        </w:rPr>
        <w:t>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3585"/>
        <w:gridCol w:w="1447"/>
        <w:gridCol w:w="2005"/>
      </w:tblGrid>
      <w:tr w:rsidR="001E0C33" w:rsidRPr="00C4619E" w:rsidTr="001E0C33">
        <w:tc>
          <w:tcPr>
            <w:tcW w:w="828"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 xml:space="preserve">№ </w:t>
            </w:r>
            <w:proofErr w:type="spellStart"/>
            <w:proofErr w:type="gramStart"/>
            <w:r w:rsidRPr="00C4619E">
              <w:rPr>
                <w:rFonts w:ascii="Times New Roman" w:hAnsi="Times New Roman" w:cs="Times New Roman"/>
                <w:sz w:val="16"/>
                <w:szCs w:val="16"/>
              </w:rPr>
              <w:t>п</w:t>
            </w:r>
            <w:proofErr w:type="spellEnd"/>
            <w:proofErr w:type="gramEnd"/>
            <w:r w:rsidRPr="00C4619E">
              <w:rPr>
                <w:rFonts w:ascii="Times New Roman" w:hAnsi="Times New Roman" w:cs="Times New Roman"/>
                <w:sz w:val="16"/>
                <w:szCs w:val="16"/>
              </w:rPr>
              <w:t>/</w:t>
            </w:r>
            <w:proofErr w:type="spellStart"/>
            <w:r w:rsidRPr="00C4619E">
              <w:rPr>
                <w:rFonts w:ascii="Times New Roman" w:hAnsi="Times New Roman" w:cs="Times New Roman"/>
                <w:sz w:val="16"/>
                <w:szCs w:val="16"/>
              </w:rPr>
              <w:t>п</w:t>
            </w:r>
            <w:proofErr w:type="spellEnd"/>
          </w:p>
        </w:tc>
        <w:tc>
          <w:tcPr>
            <w:tcW w:w="4680"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Наименование работ</w:t>
            </w:r>
          </w:p>
        </w:tc>
        <w:tc>
          <w:tcPr>
            <w:tcW w:w="1670"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Срок исполнения</w:t>
            </w:r>
          </w:p>
        </w:tc>
        <w:tc>
          <w:tcPr>
            <w:tcW w:w="2393" w:type="dxa"/>
          </w:tcPr>
          <w:p w:rsidR="001E0C33" w:rsidRPr="00C4619E" w:rsidRDefault="001E0C33" w:rsidP="00C4619E">
            <w:pPr>
              <w:tabs>
                <w:tab w:val="left" w:pos="7560"/>
              </w:tabs>
              <w:jc w:val="center"/>
              <w:rPr>
                <w:rFonts w:ascii="Times New Roman" w:hAnsi="Times New Roman" w:cs="Times New Roman"/>
                <w:sz w:val="16"/>
                <w:szCs w:val="16"/>
              </w:rPr>
            </w:pPr>
            <w:proofErr w:type="gramStart"/>
            <w:r w:rsidRPr="00C4619E">
              <w:rPr>
                <w:rFonts w:ascii="Times New Roman" w:hAnsi="Times New Roman" w:cs="Times New Roman"/>
                <w:sz w:val="16"/>
                <w:szCs w:val="16"/>
              </w:rPr>
              <w:t>Ответственные</w:t>
            </w:r>
            <w:proofErr w:type="gramEnd"/>
            <w:r w:rsidRPr="00C4619E">
              <w:rPr>
                <w:rFonts w:ascii="Times New Roman" w:hAnsi="Times New Roman" w:cs="Times New Roman"/>
                <w:sz w:val="16"/>
                <w:szCs w:val="16"/>
              </w:rPr>
              <w:t xml:space="preserve"> за исполнение</w:t>
            </w:r>
          </w:p>
        </w:tc>
      </w:tr>
      <w:tr w:rsidR="001E0C33" w:rsidRPr="00C4619E" w:rsidTr="001E0C33">
        <w:tc>
          <w:tcPr>
            <w:tcW w:w="828" w:type="dxa"/>
          </w:tcPr>
          <w:p w:rsidR="001E0C33" w:rsidRPr="00C4619E" w:rsidRDefault="001E0C33"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1</w:t>
            </w:r>
          </w:p>
        </w:tc>
        <w:tc>
          <w:tcPr>
            <w:tcW w:w="4680" w:type="dxa"/>
          </w:tcPr>
          <w:p w:rsidR="001E0C33" w:rsidRPr="00C4619E" w:rsidRDefault="001E0C33"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2</w:t>
            </w:r>
          </w:p>
        </w:tc>
        <w:tc>
          <w:tcPr>
            <w:tcW w:w="1670" w:type="dxa"/>
          </w:tcPr>
          <w:p w:rsidR="001E0C33" w:rsidRPr="00C4619E" w:rsidRDefault="001E0C33"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3</w:t>
            </w:r>
          </w:p>
        </w:tc>
        <w:tc>
          <w:tcPr>
            <w:tcW w:w="2393" w:type="dxa"/>
          </w:tcPr>
          <w:p w:rsidR="001E0C33" w:rsidRPr="00C4619E" w:rsidRDefault="001E0C33"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4</w:t>
            </w:r>
          </w:p>
        </w:tc>
      </w:tr>
      <w:tr w:rsidR="001E0C33" w:rsidRPr="00C4619E" w:rsidTr="001E0C33">
        <w:tc>
          <w:tcPr>
            <w:tcW w:w="828"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1.</w:t>
            </w:r>
          </w:p>
        </w:tc>
        <w:tc>
          <w:tcPr>
            <w:tcW w:w="4680"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Проведение субботников по очистке территории населенных пунктов от мусора</w:t>
            </w:r>
          </w:p>
        </w:tc>
        <w:tc>
          <w:tcPr>
            <w:tcW w:w="1670"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май,</w:t>
            </w:r>
          </w:p>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октябрь</w:t>
            </w:r>
          </w:p>
          <w:p w:rsidR="001E0C33" w:rsidRPr="00C4619E" w:rsidRDefault="001E0C33" w:rsidP="00C4619E">
            <w:pPr>
              <w:tabs>
                <w:tab w:val="left" w:pos="7560"/>
              </w:tabs>
              <w:jc w:val="center"/>
              <w:rPr>
                <w:rFonts w:ascii="Times New Roman" w:hAnsi="Times New Roman" w:cs="Times New Roman"/>
                <w:sz w:val="16"/>
                <w:szCs w:val="16"/>
              </w:rPr>
            </w:pPr>
          </w:p>
        </w:tc>
        <w:tc>
          <w:tcPr>
            <w:tcW w:w="2393"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администрация сельского поселения</w:t>
            </w:r>
          </w:p>
        </w:tc>
      </w:tr>
      <w:tr w:rsidR="001E0C33" w:rsidRPr="00C4619E" w:rsidTr="001E0C33">
        <w:tc>
          <w:tcPr>
            <w:tcW w:w="828"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2.</w:t>
            </w:r>
          </w:p>
        </w:tc>
        <w:tc>
          <w:tcPr>
            <w:tcW w:w="4680" w:type="dxa"/>
          </w:tcPr>
          <w:p w:rsidR="001E0C33" w:rsidRPr="00C4619E" w:rsidRDefault="001E0C33" w:rsidP="00C4619E">
            <w:pPr>
              <w:tabs>
                <w:tab w:val="left" w:pos="7560"/>
              </w:tabs>
              <w:jc w:val="center"/>
              <w:rPr>
                <w:rFonts w:ascii="Times New Roman" w:hAnsi="Times New Roman" w:cs="Times New Roman"/>
                <w:sz w:val="16"/>
                <w:szCs w:val="16"/>
              </w:rPr>
            </w:pPr>
            <w:proofErr w:type="spellStart"/>
            <w:r w:rsidRPr="00C4619E">
              <w:rPr>
                <w:rFonts w:ascii="Times New Roman" w:hAnsi="Times New Roman" w:cs="Times New Roman"/>
                <w:sz w:val="16"/>
                <w:szCs w:val="16"/>
              </w:rPr>
              <w:t>Окашивание</w:t>
            </w:r>
            <w:proofErr w:type="spellEnd"/>
            <w:r w:rsidRPr="00C4619E">
              <w:rPr>
                <w:rFonts w:ascii="Times New Roman" w:hAnsi="Times New Roman" w:cs="Times New Roman"/>
                <w:sz w:val="16"/>
                <w:szCs w:val="16"/>
              </w:rPr>
              <w:t xml:space="preserve"> территорий населенных пунктов от травы</w:t>
            </w:r>
          </w:p>
        </w:tc>
        <w:tc>
          <w:tcPr>
            <w:tcW w:w="1670"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май,</w:t>
            </w:r>
          </w:p>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сентябрь</w:t>
            </w:r>
          </w:p>
        </w:tc>
        <w:tc>
          <w:tcPr>
            <w:tcW w:w="2393"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администрация сельского поселения</w:t>
            </w:r>
          </w:p>
        </w:tc>
      </w:tr>
      <w:tr w:rsidR="001E0C33" w:rsidRPr="00C4619E" w:rsidTr="001E0C33">
        <w:tc>
          <w:tcPr>
            <w:tcW w:w="828"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3.</w:t>
            </w:r>
          </w:p>
        </w:tc>
        <w:tc>
          <w:tcPr>
            <w:tcW w:w="4680"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Уборка неорганизованных свалок</w:t>
            </w:r>
          </w:p>
        </w:tc>
        <w:tc>
          <w:tcPr>
            <w:tcW w:w="1670" w:type="dxa"/>
          </w:tcPr>
          <w:p w:rsidR="001E0C33" w:rsidRPr="00C4619E" w:rsidRDefault="001E0C33"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апрель - июнь</w:t>
            </w:r>
          </w:p>
          <w:p w:rsidR="001E0C33" w:rsidRPr="00C4619E" w:rsidRDefault="001E0C33" w:rsidP="00C4619E">
            <w:pPr>
              <w:tabs>
                <w:tab w:val="left" w:pos="7560"/>
              </w:tabs>
              <w:jc w:val="center"/>
              <w:rPr>
                <w:rFonts w:ascii="Times New Roman" w:hAnsi="Times New Roman" w:cs="Times New Roman"/>
                <w:sz w:val="16"/>
                <w:szCs w:val="16"/>
              </w:rPr>
            </w:pPr>
          </w:p>
        </w:tc>
        <w:tc>
          <w:tcPr>
            <w:tcW w:w="2393" w:type="dxa"/>
          </w:tcPr>
          <w:p w:rsidR="001E0C33" w:rsidRPr="00C4619E" w:rsidRDefault="001E0C33" w:rsidP="00C4619E">
            <w:pPr>
              <w:jc w:val="center"/>
              <w:rPr>
                <w:rFonts w:ascii="Times New Roman" w:hAnsi="Times New Roman" w:cs="Times New Roman"/>
                <w:sz w:val="16"/>
                <w:szCs w:val="16"/>
              </w:rPr>
            </w:pPr>
            <w:r w:rsidRPr="00C4619E">
              <w:rPr>
                <w:rFonts w:ascii="Times New Roman" w:hAnsi="Times New Roman" w:cs="Times New Roman"/>
                <w:sz w:val="16"/>
                <w:szCs w:val="16"/>
              </w:rPr>
              <w:t>администрация сельского поселения</w:t>
            </w:r>
          </w:p>
        </w:tc>
      </w:tr>
    </w:tbl>
    <w:p w:rsidR="001E0C33" w:rsidRPr="00C4619E" w:rsidRDefault="001E0C33" w:rsidP="00C4619E">
      <w:pPr>
        <w:tabs>
          <w:tab w:val="left" w:pos="7560"/>
        </w:tabs>
        <w:ind w:firstLine="720"/>
        <w:jc w:val="center"/>
        <w:rPr>
          <w:rFonts w:ascii="Times New Roman" w:hAnsi="Times New Roman" w:cs="Times New Roman"/>
          <w:sz w:val="16"/>
          <w:szCs w:val="16"/>
        </w:rPr>
      </w:pP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Муниципальное образование «Надеждинское сельское поселение»</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Биробиджанского муниципального района</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Еврейской автономной области</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СОБРАНИЕ ДЕПУТАТОВ</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РЕШЕНИЕ</w:t>
      </w:r>
    </w:p>
    <w:p w:rsidR="00C4619E" w:rsidRPr="00C4619E" w:rsidRDefault="00C4619E" w:rsidP="00C4619E">
      <w:pPr>
        <w:rPr>
          <w:rFonts w:ascii="Times New Roman" w:hAnsi="Times New Roman" w:cs="Times New Roman"/>
          <w:sz w:val="16"/>
          <w:szCs w:val="16"/>
        </w:rPr>
      </w:pPr>
      <w:r w:rsidRPr="00C4619E">
        <w:rPr>
          <w:rFonts w:ascii="Times New Roman" w:hAnsi="Times New Roman" w:cs="Times New Roman"/>
          <w:sz w:val="16"/>
          <w:szCs w:val="16"/>
        </w:rPr>
        <w:t xml:space="preserve">31.01.2020                                                                           </w:t>
      </w:r>
      <w:r>
        <w:rPr>
          <w:rFonts w:ascii="Times New Roman" w:hAnsi="Times New Roman" w:cs="Times New Roman"/>
          <w:sz w:val="16"/>
          <w:szCs w:val="16"/>
        </w:rPr>
        <w:t xml:space="preserve">                                                    </w:t>
      </w:r>
      <w:r w:rsidRPr="00C4619E">
        <w:rPr>
          <w:rFonts w:ascii="Times New Roman" w:hAnsi="Times New Roman" w:cs="Times New Roman"/>
          <w:sz w:val="16"/>
          <w:szCs w:val="16"/>
        </w:rPr>
        <w:t xml:space="preserve">                               № 75</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с. Надеждинское</w:t>
      </w:r>
    </w:p>
    <w:p w:rsidR="00C4619E" w:rsidRPr="00C4619E" w:rsidRDefault="00C4619E" w:rsidP="00C4619E">
      <w:pPr>
        <w:jc w:val="both"/>
        <w:rPr>
          <w:rFonts w:ascii="Times New Roman" w:hAnsi="Times New Roman" w:cs="Times New Roman"/>
          <w:sz w:val="16"/>
          <w:szCs w:val="16"/>
        </w:rPr>
      </w:pPr>
      <w:r w:rsidRPr="00C4619E">
        <w:rPr>
          <w:rFonts w:ascii="Times New Roman" w:hAnsi="Times New Roman" w:cs="Times New Roman"/>
          <w:sz w:val="16"/>
          <w:szCs w:val="16"/>
        </w:rPr>
        <w:t xml:space="preserve">Об утверждении плана мероприятий по развитию массовой физической культуры и спорта, организации и проведению официальных </w:t>
      </w:r>
      <w:proofErr w:type="spellStart"/>
      <w:proofErr w:type="gramStart"/>
      <w:r w:rsidRPr="00C4619E">
        <w:rPr>
          <w:rFonts w:ascii="Times New Roman" w:hAnsi="Times New Roman" w:cs="Times New Roman"/>
          <w:sz w:val="16"/>
          <w:szCs w:val="16"/>
        </w:rPr>
        <w:t>физкультурно</w:t>
      </w:r>
      <w:proofErr w:type="spellEnd"/>
      <w:r w:rsidRPr="00C4619E">
        <w:rPr>
          <w:rFonts w:ascii="Times New Roman" w:hAnsi="Times New Roman" w:cs="Times New Roman"/>
          <w:sz w:val="16"/>
          <w:szCs w:val="16"/>
        </w:rPr>
        <w:t xml:space="preserve"> - оздоровительных</w:t>
      </w:r>
      <w:proofErr w:type="gramEnd"/>
      <w:r w:rsidRPr="00C4619E">
        <w:rPr>
          <w:rFonts w:ascii="Times New Roman" w:hAnsi="Times New Roman" w:cs="Times New Roman"/>
          <w:sz w:val="16"/>
          <w:szCs w:val="16"/>
        </w:rPr>
        <w:t xml:space="preserve"> и спортивных мероприятий на 2020 год</w:t>
      </w:r>
    </w:p>
    <w:p w:rsidR="00C4619E" w:rsidRPr="00C4619E" w:rsidRDefault="00C4619E" w:rsidP="00C4619E">
      <w:pPr>
        <w:ind w:firstLine="284"/>
        <w:jc w:val="both"/>
        <w:rPr>
          <w:rFonts w:ascii="Times New Roman" w:hAnsi="Times New Roman" w:cs="Times New Roman"/>
          <w:sz w:val="16"/>
          <w:szCs w:val="16"/>
        </w:rPr>
      </w:pPr>
      <w:r w:rsidRPr="00C4619E">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C4619E" w:rsidRPr="00C4619E" w:rsidRDefault="00C4619E" w:rsidP="00C4619E">
      <w:pPr>
        <w:jc w:val="both"/>
        <w:rPr>
          <w:rFonts w:ascii="Times New Roman" w:hAnsi="Times New Roman" w:cs="Times New Roman"/>
          <w:sz w:val="16"/>
          <w:szCs w:val="16"/>
        </w:rPr>
      </w:pPr>
      <w:r w:rsidRPr="00C4619E">
        <w:rPr>
          <w:rFonts w:ascii="Times New Roman" w:hAnsi="Times New Roman" w:cs="Times New Roman"/>
          <w:sz w:val="16"/>
          <w:szCs w:val="16"/>
        </w:rPr>
        <w:t>РЕШИЛО:</w:t>
      </w:r>
    </w:p>
    <w:p w:rsidR="00C4619E" w:rsidRPr="00C4619E" w:rsidRDefault="00C4619E" w:rsidP="00C4619E">
      <w:pPr>
        <w:ind w:firstLine="284"/>
        <w:jc w:val="both"/>
        <w:rPr>
          <w:rFonts w:ascii="Times New Roman" w:hAnsi="Times New Roman" w:cs="Times New Roman"/>
          <w:sz w:val="16"/>
          <w:szCs w:val="16"/>
        </w:rPr>
      </w:pPr>
      <w:r w:rsidRPr="00C4619E">
        <w:rPr>
          <w:rFonts w:ascii="Times New Roman" w:hAnsi="Times New Roman" w:cs="Times New Roman"/>
          <w:sz w:val="16"/>
          <w:szCs w:val="16"/>
        </w:rPr>
        <w:t>1. Утвердить прилагаемый план мероприятий по развитию массовой физической культуры и спорта, организации и проведению официальных физкультурно-оздоровительных и спортивных мероприятий на 2020 год.</w:t>
      </w:r>
    </w:p>
    <w:p w:rsidR="00C4619E" w:rsidRPr="00C4619E" w:rsidRDefault="00C4619E" w:rsidP="00C4619E">
      <w:pPr>
        <w:ind w:firstLine="284"/>
        <w:jc w:val="both"/>
        <w:rPr>
          <w:rFonts w:ascii="Times New Roman" w:hAnsi="Times New Roman" w:cs="Times New Roman"/>
          <w:bCs/>
          <w:sz w:val="16"/>
          <w:szCs w:val="16"/>
        </w:rPr>
      </w:pPr>
      <w:r w:rsidRPr="00C4619E">
        <w:rPr>
          <w:rFonts w:ascii="Times New Roman" w:hAnsi="Times New Roman" w:cs="Times New Roman"/>
          <w:sz w:val="16"/>
          <w:szCs w:val="16"/>
        </w:rPr>
        <w:t xml:space="preserve">2. </w:t>
      </w:r>
      <w:proofErr w:type="gramStart"/>
      <w:r w:rsidRPr="00C4619E">
        <w:rPr>
          <w:rFonts w:ascii="Times New Roman" w:hAnsi="Times New Roman" w:cs="Times New Roman"/>
          <w:sz w:val="16"/>
          <w:szCs w:val="16"/>
        </w:rPr>
        <w:t>Контроль за</w:t>
      </w:r>
      <w:proofErr w:type="gramEnd"/>
      <w:r w:rsidRPr="00C4619E">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w:t>
      </w:r>
      <w:r w:rsidRPr="00C4619E">
        <w:rPr>
          <w:rFonts w:ascii="Times New Roman" w:hAnsi="Times New Roman" w:cs="Times New Roman"/>
          <w:bCs/>
          <w:sz w:val="16"/>
          <w:szCs w:val="16"/>
        </w:rPr>
        <w:t>вопросам жилищно-коммунального хозяйства, благоустройства и дорожной деятельности</w:t>
      </w:r>
      <w:r w:rsidRPr="00C4619E">
        <w:rPr>
          <w:rFonts w:ascii="Times New Roman" w:hAnsi="Times New Roman" w:cs="Times New Roman"/>
          <w:sz w:val="16"/>
          <w:szCs w:val="16"/>
        </w:rPr>
        <w:t xml:space="preserve"> (Красилов В.В.).</w:t>
      </w:r>
    </w:p>
    <w:p w:rsidR="00C4619E" w:rsidRPr="00C4619E" w:rsidRDefault="00C4619E" w:rsidP="00C4619E">
      <w:pPr>
        <w:ind w:firstLine="284"/>
        <w:jc w:val="both"/>
        <w:rPr>
          <w:rFonts w:ascii="Times New Roman" w:hAnsi="Times New Roman" w:cs="Times New Roman"/>
          <w:sz w:val="16"/>
          <w:szCs w:val="16"/>
        </w:rPr>
      </w:pPr>
      <w:r w:rsidRPr="00C4619E">
        <w:rPr>
          <w:rFonts w:ascii="Times New Roman" w:hAnsi="Times New Roman" w:cs="Times New Roman"/>
          <w:sz w:val="16"/>
          <w:szCs w:val="16"/>
        </w:rPr>
        <w:t>3. Опубликовать настоящее решение в средствах массовой информации.</w:t>
      </w:r>
    </w:p>
    <w:p w:rsidR="00C4619E" w:rsidRPr="00C4619E" w:rsidRDefault="00C4619E" w:rsidP="00C4619E">
      <w:pPr>
        <w:ind w:firstLine="284"/>
        <w:jc w:val="both"/>
        <w:rPr>
          <w:rFonts w:ascii="Times New Roman" w:hAnsi="Times New Roman" w:cs="Times New Roman"/>
          <w:sz w:val="16"/>
          <w:szCs w:val="16"/>
        </w:rPr>
      </w:pPr>
      <w:r w:rsidRPr="00C4619E">
        <w:rPr>
          <w:rFonts w:ascii="Times New Roman" w:hAnsi="Times New Roman" w:cs="Times New Roman"/>
          <w:sz w:val="16"/>
          <w:szCs w:val="16"/>
        </w:rPr>
        <w:t>4. Настоящее решение вступает в силу после дня его официального опубликования.</w:t>
      </w:r>
    </w:p>
    <w:p w:rsidR="00C4619E" w:rsidRPr="00C4619E" w:rsidRDefault="00C4619E" w:rsidP="00C4619E">
      <w:pPr>
        <w:jc w:val="both"/>
        <w:rPr>
          <w:rFonts w:ascii="Times New Roman" w:hAnsi="Times New Roman" w:cs="Times New Roman"/>
          <w:sz w:val="16"/>
          <w:szCs w:val="16"/>
        </w:rPr>
      </w:pPr>
      <w:r w:rsidRPr="00C4619E">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C4619E">
        <w:rPr>
          <w:rFonts w:ascii="Times New Roman" w:hAnsi="Times New Roman" w:cs="Times New Roman"/>
          <w:sz w:val="16"/>
          <w:szCs w:val="16"/>
        </w:rPr>
        <w:t>Н.В. Красилова</w:t>
      </w:r>
    </w:p>
    <w:p w:rsidR="00C4619E" w:rsidRPr="00C4619E" w:rsidRDefault="00C4619E" w:rsidP="00C4619E">
      <w:pPr>
        <w:ind w:firstLine="5387"/>
        <w:rPr>
          <w:rFonts w:ascii="Times New Roman" w:hAnsi="Times New Roman" w:cs="Times New Roman"/>
          <w:color w:val="000000"/>
          <w:sz w:val="16"/>
          <w:szCs w:val="16"/>
        </w:rPr>
      </w:pPr>
      <w:r w:rsidRPr="00C4619E">
        <w:rPr>
          <w:rFonts w:ascii="Times New Roman" w:hAnsi="Times New Roman" w:cs="Times New Roman"/>
          <w:color w:val="000000"/>
          <w:sz w:val="16"/>
          <w:szCs w:val="16"/>
        </w:rPr>
        <w:t>УТВЕРЖДЕН</w:t>
      </w:r>
    </w:p>
    <w:p w:rsidR="00C4619E" w:rsidRPr="00C4619E" w:rsidRDefault="00C4619E" w:rsidP="00C4619E">
      <w:pPr>
        <w:ind w:firstLine="5387"/>
        <w:rPr>
          <w:rFonts w:ascii="Times New Roman" w:hAnsi="Times New Roman" w:cs="Times New Roman"/>
          <w:color w:val="000000"/>
          <w:sz w:val="16"/>
          <w:szCs w:val="16"/>
        </w:rPr>
      </w:pPr>
      <w:r w:rsidRPr="00C4619E">
        <w:rPr>
          <w:rFonts w:ascii="Times New Roman" w:hAnsi="Times New Roman" w:cs="Times New Roman"/>
          <w:color w:val="000000"/>
          <w:sz w:val="16"/>
          <w:szCs w:val="16"/>
        </w:rPr>
        <w:t>решением Собрания депутатов</w:t>
      </w:r>
    </w:p>
    <w:p w:rsidR="00C4619E" w:rsidRPr="00C4619E" w:rsidRDefault="00C4619E" w:rsidP="00C4619E">
      <w:pPr>
        <w:tabs>
          <w:tab w:val="left" w:pos="7560"/>
        </w:tabs>
        <w:ind w:firstLine="5387"/>
        <w:rPr>
          <w:rFonts w:ascii="Times New Roman" w:hAnsi="Times New Roman" w:cs="Times New Roman"/>
          <w:color w:val="000000"/>
          <w:sz w:val="16"/>
          <w:szCs w:val="16"/>
        </w:rPr>
      </w:pPr>
      <w:r w:rsidRPr="00C4619E">
        <w:rPr>
          <w:rFonts w:ascii="Times New Roman" w:hAnsi="Times New Roman" w:cs="Times New Roman"/>
          <w:color w:val="000000"/>
          <w:sz w:val="16"/>
          <w:szCs w:val="16"/>
        </w:rPr>
        <w:t>от 31.01.2020 № 75</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ПЛАН МЕРОПРИЯТИЙ</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по развитию массовой физической культуры и спорта,</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 xml:space="preserve">организации и проведению </w:t>
      </w:r>
      <w:proofErr w:type="gramStart"/>
      <w:r w:rsidRPr="00C4619E">
        <w:rPr>
          <w:rFonts w:ascii="Times New Roman" w:hAnsi="Times New Roman" w:cs="Times New Roman"/>
          <w:sz w:val="16"/>
          <w:szCs w:val="16"/>
        </w:rPr>
        <w:t>официальных</w:t>
      </w:r>
      <w:proofErr w:type="gramEnd"/>
      <w:r w:rsidRPr="00C4619E">
        <w:rPr>
          <w:rFonts w:ascii="Times New Roman" w:hAnsi="Times New Roman" w:cs="Times New Roman"/>
          <w:sz w:val="16"/>
          <w:szCs w:val="16"/>
        </w:rPr>
        <w:t xml:space="preserve"> физкультурно-оздоровительных</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и спортивных мероприятий на 2020 год</w:t>
      </w:r>
    </w:p>
    <w:tbl>
      <w:tblPr>
        <w:tblW w:w="7902" w:type="dxa"/>
        <w:tblLayout w:type="fixed"/>
        <w:tblCellMar>
          <w:left w:w="105" w:type="dxa"/>
          <w:right w:w="105" w:type="dxa"/>
        </w:tblCellMar>
        <w:tblLook w:val="0000"/>
      </w:tblPr>
      <w:tblGrid>
        <w:gridCol w:w="645"/>
        <w:gridCol w:w="2862"/>
        <w:gridCol w:w="1134"/>
        <w:gridCol w:w="3261"/>
      </w:tblGrid>
      <w:tr w:rsidR="00C4619E" w:rsidRPr="00C4619E" w:rsidTr="00C4619E">
        <w:trPr>
          <w:trHeight w:val="587"/>
        </w:trPr>
        <w:tc>
          <w:tcPr>
            <w:tcW w:w="645"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 </w:t>
            </w:r>
            <w:proofErr w:type="spellStart"/>
            <w:proofErr w:type="gramStart"/>
            <w:r w:rsidRPr="00C4619E">
              <w:rPr>
                <w:rFonts w:ascii="Times New Roman" w:hAnsi="Times New Roman" w:cs="Times New Roman"/>
                <w:color w:val="000000"/>
                <w:sz w:val="16"/>
                <w:szCs w:val="16"/>
              </w:rPr>
              <w:t>п</w:t>
            </w:r>
            <w:proofErr w:type="spellEnd"/>
            <w:proofErr w:type="gramEnd"/>
            <w:r w:rsidRPr="00C4619E">
              <w:rPr>
                <w:rFonts w:ascii="Times New Roman" w:hAnsi="Times New Roman" w:cs="Times New Roman"/>
                <w:color w:val="000000"/>
                <w:sz w:val="16"/>
                <w:szCs w:val="16"/>
              </w:rPr>
              <w:t>/</w:t>
            </w:r>
            <w:proofErr w:type="spellStart"/>
            <w:r w:rsidRPr="00C4619E">
              <w:rPr>
                <w:rFonts w:ascii="Times New Roman" w:hAnsi="Times New Roman" w:cs="Times New Roman"/>
                <w:color w:val="000000"/>
                <w:sz w:val="16"/>
                <w:szCs w:val="16"/>
              </w:rPr>
              <w:t>п</w:t>
            </w:r>
            <w:proofErr w:type="spellEnd"/>
            <w:r w:rsidRPr="00C4619E">
              <w:rPr>
                <w:rFonts w:ascii="Times New Roman" w:hAnsi="Times New Roman" w:cs="Times New Roman"/>
                <w:color w:val="000000"/>
                <w:sz w:val="16"/>
                <w:szCs w:val="16"/>
              </w:rPr>
              <w:t xml:space="preserve"> </w:t>
            </w:r>
          </w:p>
        </w:tc>
        <w:tc>
          <w:tcPr>
            <w:tcW w:w="2862"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Наименование мероприятия </w:t>
            </w:r>
          </w:p>
        </w:tc>
        <w:tc>
          <w:tcPr>
            <w:tcW w:w="1134"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Срок исполнения </w:t>
            </w:r>
          </w:p>
        </w:tc>
        <w:tc>
          <w:tcPr>
            <w:tcW w:w="3261"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Ответственные </w:t>
            </w:r>
          </w:p>
        </w:tc>
      </w:tr>
      <w:tr w:rsidR="00C4619E" w:rsidRPr="00C4619E" w:rsidTr="00C4619E">
        <w:trPr>
          <w:trHeight w:val="283"/>
        </w:trPr>
        <w:tc>
          <w:tcPr>
            <w:tcW w:w="645"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1. </w:t>
            </w:r>
          </w:p>
        </w:tc>
        <w:tc>
          <w:tcPr>
            <w:tcW w:w="2862"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Участие команды сельского поселения в районных соревнованиях</w:t>
            </w:r>
          </w:p>
        </w:tc>
        <w:tc>
          <w:tcPr>
            <w:tcW w:w="1134"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в течение</w:t>
            </w:r>
          </w:p>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года</w:t>
            </w:r>
          </w:p>
        </w:tc>
        <w:tc>
          <w:tcPr>
            <w:tcW w:w="3261"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администрация сельского поселения </w:t>
            </w:r>
          </w:p>
        </w:tc>
      </w:tr>
      <w:tr w:rsidR="00C4619E" w:rsidRPr="00C4619E" w:rsidTr="00C4619E">
        <w:trPr>
          <w:trHeight w:val="567"/>
        </w:trPr>
        <w:tc>
          <w:tcPr>
            <w:tcW w:w="645"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2. </w:t>
            </w:r>
          </w:p>
        </w:tc>
        <w:tc>
          <w:tcPr>
            <w:tcW w:w="2862"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sz w:val="16"/>
                <w:szCs w:val="16"/>
              </w:rPr>
            </w:pPr>
            <w:r w:rsidRPr="00C4619E">
              <w:rPr>
                <w:rFonts w:ascii="Times New Roman" w:hAnsi="Times New Roman" w:cs="Times New Roman"/>
                <w:sz w:val="16"/>
                <w:szCs w:val="16"/>
              </w:rPr>
              <w:t>Организовать детский спортивный праздник, посвященный международному Дню защиты детей</w:t>
            </w:r>
          </w:p>
        </w:tc>
        <w:tc>
          <w:tcPr>
            <w:tcW w:w="1134"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июнь</w:t>
            </w:r>
          </w:p>
        </w:tc>
        <w:tc>
          <w:tcPr>
            <w:tcW w:w="3261" w:type="dxa"/>
            <w:tcBorders>
              <w:top w:val="single" w:sz="2" w:space="0" w:color="auto"/>
              <w:left w:val="single" w:sz="2" w:space="0" w:color="auto"/>
              <w:bottom w:val="single" w:sz="2" w:space="0" w:color="auto"/>
              <w:right w:val="single" w:sz="2" w:space="0" w:color="auto"/>
            </w:tcBorders>
          </w:tcPr>
          <w:p w:rsidR="00C4619E" w:rsidRPr="00C4619E" w:rsidRDefault="00C4619E" w:rsidP="00C4619E">
            <w:pPr>
              <w:autoSpaceDE w:val="0"/>
              <w:autoSpaceDN w:val="0"/>
              <w:adjustRightInd w:val="0"/>
              <w:jc w:val="center"/>
              <w:rPr>
                <w:rFonts w:ascii="Times New Roman" w:hAnsi="Times New Roman" w:cs="Times New Roman"/>
                <w:color w:val="000000"/>
                <w:sz w:val="16"/>
                <w:szCs w:val="16"/>
              </w:rPr>
            </w:pPr>
            <w:r w:rsidRPr="00C4619E">
              <w:rPr>
                <w:rFonts w:ascii="Times New Roman" w:hAnsi="Times New Roman" w:cs="Times New Roman"/>
                <w:color w:val="000000"/>
                <w:sz w:val="16"/>
                <w:szCs w:val="16"/>
              </w:rPr>
              <w:t xml:space="preserve">администрация сельского поселения </w:t>
            </w:r>
          </w:p>
        </w:tc>
      </w:tr>
    </w:tbl>
    <w:p w:rsidR="00C4619E" w:rsidRPr="00C941E8" w:rsidRDefault="00C4619E" w:rsidP="00C4619E">
      <w:pPr>
        <w:autoSpaceDE w:val="0"/>
        <w:autoSpaceDN w:val="0"/>
        <w:adjustRightInd w:val="0"/>
        <w:rPr>
          <w:color w:val="000000"/>
          <w:sz w:val="16"/>
          <w:szCs w:val="16"/>
        </w:rPr>
      </w:pP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Муниципальное образование «Надеждинское сельское поселение»</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Биробиджанского муниципального района</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lastRenderedPageBreak/>
        <w:t>Еврейской автономной области</w:t>
      </w:r>
    </w:p>
    <w:p w:rsidR="00C4619E" w:rsidRPr="00C4619E" w:rsidRDefault="00C4619E" w:rsidP="00C4619E">
      <w:pPr>
        <w:jc w:val="center"/>
        <w:rPr>
          <w:rFonts w:ascii="Times New Roman" w:hAnsi="Times New Roman" w:cs="Times New Roman"/>
          <w:caps/>
          <w:sz w:val="16"/>
          <w:szCs w:val="16"/>
        </w:rPr>
      </w:pPr>
      <w:r w:rsidRPr="00C4619E">
        <w:rPr>
          <w:rFonts w:ascii="Times New Roman" w:hAnsi="Times New Roman" w:cs="Times New Roman"/>
          <w:caps/>
          <w:sz w:val="16"/>
          <w:szCs w:val="16"/>
        </w:rPr>
        <w:t>СОБРАНИЕ ДЕПУТАТОВ</w:t>
      </w:r>
    </w:p>
    <w:p w:rsidR="00C4619E" w:rsidRPr="00C4619E" w:rsidRDefault="00C4619E" w:rsidP="00C4619E">
      <w:pPr>
        <w:jc w:val="center"/>
        <w:rPr>
          <w:rFonts w:ascii="Times New Roman" w:hAnsi="Times New Roman" w:cs="Times New Roman"/>
          <w:caps/>
          <w:sz w:val="16"/>
          <w:szCs w:val="16"/>
        </w:rPr>
      </w:pPr>
      <w:r w:rsidRPr="00C4619E">
        <w:rPr>
          <w:rFonts w:ascii="Times New Roman" w:hAnsi="Times New Roman" w:cs="Times New Roman"/>
          <w:caps/>
          <w:sz w:val="16"/>
          <w:szCs w:val="16"/>
        </w:rPr>
        <w:t>РЕШЕНИЕ</w:t>
      </w:r>
    </w:p>
    <w:p w:rsidR="00C4619E" w:rsidRPr="00C4619E" w:rsidRDefault="00C4619E" w:rsidP="00C4619E">
      <w:pPr>
        <w:rPr>
          <w:rFonts w:ascii="Times New Roman" w:hAnsi="Times New Roman" w:cs="Times New Roman"/>
          <w:caps/>
          <w:sz w:val="16"/>
          <w:szCs w:val="16"/>
        </w:rPr>
      </w:pPr>
      <w:r w:rsidRPr="00C4619E">
        <w:rPr>
          <w:rFonts w:ascii="Times New Roman" w:hAnsi="Times New Roman" w:cs="Times New Roman"/>
          <w:caps/>
          <w:sz w:val="16"/>
          <w:szCs w:val="16"/>
        </w:rPr>
        <w:t xml:space="preserve">31.01.2020                                                                                                     </w:t>
      </w:r>
      <w:r>
        <w:rPr>
          <w:rFonts w:ascii="Times New Roman" w:hAnsi="Times New Roman" w:cs="Times New Roman"/>
          <w:caps/>
          <w:sz w:val="16"/>
          <w:szCs w:val="16"/>
        </w:rPr>
        <w:t xml:space="preserve">                                                      </w:t>
      </w:r>
      <w:r w:rsidRPr="00C4619E">
        <w:rPr>
          <w:rFonts w:ascii="Times New Roman" w:hAnsi="Times New Roman" w:cs="Times New Roman"/>
          <w:caps/>
          <w:sz w:val="16"/>
          <w:szCs w:val="16"/>
        </w:rPr>
        <w:t xml:space="preserve">     № 76</w:t>
      </w:r>
    </w:p>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с. Надеждинское</w:t>
      </w:r>
    </w:p>
    <w:p w:rsidR="00C4619E" w:rsidRPr="00C4619E" w:rsidRDefault="00C4619E" w:rsidP="00C4619E">
      <w:pPr>
        <w:jc w:val="both"/>
        <w:rPr>
          <w:rFonts w:ascii="Times New Roman" w:hAnsi="Times New Roman" w:cs="Times New Roman"/>
          <w:sz w:val="16"/>
          <w:szCs w:val="16"/>
        </w:rPr>
      </w:pPr>
      <w:r w:rsidRPr="00C4619E">
        <w:rPr>
          <w:rFonts w:ascii="Times New Roman" w:hAnsi="Times New Roman" w:cs="Times New Roman"/>
          <w:sz w:val="16"/>
          <w:szCs w:val="16"/>
        </w:rPr>
        <w:t>Об утверждении плана мероприятий по содержанию автомобильных дорог общего пользования местного значения в населенных пунктах Надеждинского сельского поселения на 2020 год</w:t>
      </w:r>
    </w:p>
    <w:p w:rsidR="00C4619E" w:rsidRPr="00C4619E" w:rsidRDefault="00C4619E" w:rsidP="00C4619E">
      <w:pPr>
        <w:pStyle w:val="2"/>
        <w:tabs>
          <w:tab w:val="left" w:pos="7371"/>
        </w:tabs>
        <w:spacing w:after="0" w:line="240" w:lineRule="auto"/>
        <w:ind w:left="0" w:firstLine="284"/>
        <w:jc w:val="both"/>
        <w:rPr>
          <w:rFonts w:ascii="Times New Roman" w:hAnsi="Times New Roman" w:cs="Times New Roman"/>
          <w:sz w:val="16"/>
          <w:szCs w:val="16"/>
        </w:rPr>
      </w:pPr>
      <w:r w:rsidRPr="00C4619E">
        <w:rPr>
          <w:rFonts w:ascii="Times New Roman" w:hAnsi="Times New Roman" w:cs="Times New Roman"/>
          <w:sz w:val="16"/>
          <w:szCs w:val="16"/>
        </w:rPr>
        <w:t>На основании Федерального закона от 06.10.2003 № 131-ФЗ «Об общих принципах организации местного самоуправления в Российской Федерации» и в соответствии с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C4619E" w:rsidRPr="00C4619E" w:rsidRDefault="00C4619E" w:rsidP="00C4619E">
      <w:pPr>
        <w:pStyle w:val="2"/>
        <w:tabs>
          <w:tab w:val="left" w:pos="7371"/>
        </w:tabs>
        <w:spacing w:after="0" w:line="240" w:lineRule="auto"/>
        <w:ind w:left="0" w:firstLine="284"/>
        <w:jc w:val="both"/>
        <w:rPr>
          <w:rFonts w:ascii="Times New Roman" w:hAnsi="Times New Roman" w:cs="Times New Roman"/>
          <w:sz w:val="16"/>
          <w:szCs w:val="16"/>
        </w:rPr>
      </w:pPr>
      <w:r w:rsidRPr="00C4619E">
        <w:rPr>
          <w:rFonts w:ascii="Times New Roman" w:hAnsi="Times New Roman" w:cs="Times New Roman"/>
          <w:sz w:val="16"/>
          <w:szCs w:val="16"/>
        </w:rPr>
        <w:t xml:space="preserve">РЕШИЛО: </w:t>
      </w:r>
    </w:p>
    <w:p w:rsidR="00C4619E" w:rsidRPr="00C4619E" w:rsidRDefault="00C4619E" w:rsidP="00C4619E">
      <w:pPr>
        <w:pStyle w:val="2"/>
        <w:tabs>
          <w:tab w:val="left" w:pos="7371"/>
        </w:tabs>
        <w:spacing w:after="0" w:line="240" w:lineRule="auto"/>
        <w:ind w:left="0" w:firstLine="284"/>
        <w:jc w:val="both"/>
        <w:rPr>
          <w:rFonts w:ascii="Times New Roman" w:hAnsi="Times New Roman" w:cs="Times New Roman"/>
          <w:sz w:val="16"/>
          <w:szCs w:val="16"/>
        </w:rPr>
      </w:pPr>
      <w:r w:rsidRPr="00C4619E">
        <w:rPr>
          <w:rFonts w:ascii="Times New Roman" w:hAnsi="Times New Roman" w:cs="Times New Roman"/>
          <w:sz w:val="16"/>
          <w:szCs w:val="16"/>
        </w:rPr>
        <w:t>1. Утвердить прилагаемый план мероприятий по содержанию автомобильных дорог общего пользования местного значения в населенных пунктах Надеждинского сельского поселения на 2020 год.</w:t>
      </w:r>
    </w:p>
    <w:p w:rsidR="00C4619E" w:rsidRPr="00C4619E" w:rsidRDefault="00C4619E" w:rsidP="00C4619E">
      <w:pPr>
        <w:ind w:firstLine="284"/>
        <w:jc w:val="both"/>
        <w:rPr>
          <w:rFonts w:ascii="Times New Roman" w:hAnsi="Times New Roman" w:cs="Times New Roman"/>
          <w:bCs/>
          <w:sz w:val="16"/>
          <w:szCs w:val="16"/>
        </w:rPr>
      </w:pPr>
      <w:r w:rsidRPr="00C4619E">
        <w:rPr>
          <w:rFonts w:ascii="Times New Roman" w:hAnsi="Times New Roman" w:cs="Times New Roman"/>
          <w:sz w:val="16"/>
          <w:szCs w:val="16"/>
        </w:rPr>
        <w:t xml:space="preserve">2. </w:t>
      </w:r>
      <w:proofErr w:type="gramStart"/>
      <w:r w:rsidRPr="00C4619E">
        <w:rPr>
          <w:rFonts w:ascii="Times New Roman" w:hAnsi="Times New Roman" w:cs="Times New Roman"/>
          <w:sz w:val="16"/>
          <w:szCs w:val="16"/>
        </w:rPr>
        <w:t>Контроль за</w:t>
      </w:r>
      <w:proofErr w:type="gramEnd"/>
      <w:r w:rsidRPr="00C4619E">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w:t>
      </w:r>
      <w:r w:rsidRPr="00C4619E">
        <w:rPr>
          <w:rFonts w:ascii="Times New Roman" w:hAnsi="Times New Roman" w:cs="Times New Roman"/>
          <w:bCs/>
          <w:sz w:val="16"/>
          <w:szCs w:val="16"/>
        </w:rPr>
        <w:t>вопросам жилищно-коммунального хозяйства, благоустройства и дорожной деятельности</w:t>
      </w:r>
      <w:r w:rsidRPr="00C4619E">
        <w:rPr>
          <w:rFonts w:ascii="Times New Roman" w:hAnsi="Times New Roman" w:cs="Times New Roman"/>
          <w:sz w:val="16"/>
          <w:szCs w:val="16"/>
        </w:rPr>
        <w:t xml:space="preserve"> (Красилов В.В.).</w:t>
      </w:r>
    </w:p>
    <w:p w:rsidR="00C4619E" w:rsidRPr="00C4619E" w:rsidRDefault="00C4619E" w:rsidP="00C4619E">
      <w:pPr>
        <w:pStyle w:val="2"/>
        <w:tabs>
          <w:tab w:val="left" w:pos="7371"/>
        </w:tabs>
        <w:spacing w:after="0" w:line="240" w:lineRule="auto"/>
        <w:ind w:left="0" w:firstLine="284"/>
        <w:jc w:val="both"/>
        <w:rPr>
          <w:rFonts w:ascii="Times New Roman" w:hAnsi="Times New Roman" w:cs="Times New Roman"/>
          <w:sz w:val="16"/>
          <w:szCs w:val="16"/>
        </w:rPr>
      </w:pPr>
      <w:r w:rsidRPr="00C4619E">
        <w:rPr>
          <w:rFonts w:ascii="Times New Roman" w:hAnsi="Times New Roman" w:cs="Times New Roman"/>
          <w:sz w:val="16"/>
          <w:szCs w:val="16"/>
        </w:rPr>
        <w:t>3. Опубликовать настоящее решение в средствах массовой информации.</w:t>
      </w:r>
    </w:p>
    <w:p w:rsidR="00C4619E" w:rsidRPr="00C4619E" w:rsidRDefault="00C4619E" w:rsidP="00C4619E">
      <w:pPr>
        <w:ind w:firstLine="284"/>
        <w:jc w:val="both"/>
        <w:rPr>
          <w:rFonts w:ascii="Times New Roman" w:hAnsi="Times New Roman" w:cs="Times New Roman"/>
          <w:sz w:val="16"/>
          <w:szCs w:val="16"/>
        </w:rPr>
      </w:pPr>
      <w:r w:rsidRPr="00C4619E">
        <w:rPr>
          <w:rFonts w:ascii="Times New Roman" w:hAnsi="Times New Roman" w:cs="Times New Roman"/>
          <w:sz w:val="16"/>
          <w:szCs w:val="16"/>
        </w:rPr>
        <w:t>4. Настоящее решение вступает в силу после дня его официального опубликования.</w:t>
      </w:r>
    </w:p>
    <w:p w:rsidR="00C4619E" w:rsidRPr="00C4619E" w:rsidRDefault="00C4619E" w:rsidP="00C4619E">
      <w:pPr>
        <w:pStyle w:val="ad"/>
        <w:spacing w:after="0"/>
        <w:ind w:left="0"/>
        <w:rPr>
          <w:rFonts w:ascii="Times New Roman" w:hAnsi="Times New Roman" w:cs="Times New Roman"/>
          <w:sz w:val="16"/>
          <w:szCs w:val="16"/>
        </w:rPr>
      </w:pPr>
      <w:r w:rsidRPr="00C4619E">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C4619E">
        <w:rPr>
          <w:rFonts w:ascii="Times New Roman" w:hAnsi="Times New Roman" w:cs="Times New Roman"/>
          <w:sz w:val="16"/>
          <w:szCs w:val="16"/>
        </w:rPr>
        <w:t xml:space="preserve">              Н.В. Кра</w:t>
      </w:r>
      <w:r>
        <w:rPr>
          <w:rFonts w:ascii="Times New Roman" w:hAnsi="Times New Roman" w:cs="Times New Roman"/>
          <w:sz w:val="16"/>
          <w:szCs w:val="16"/>
        </w:rPr>
        <w:t>силова</w:t>
      </w:r>
    </w:p>
    <w:p w:rsidR="00C4619E" w:rsidRPr="00C4619E" w:rsidRDefault="004C20CB" w:rsidP="00C4619E">
      <w:pPr>
        <w:ind w:firstLine="538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C4619E" w:rsidRPr="00C4619E">
        <w:rPr>
          <w:rFonts w:ascii="Times New Roman" w:hAnsi="Times New Roman" w:cs="Times New Roman"/>
          <w:color w:val="000000"/>
          <w:sz w:val="16"/>
          <w:szCs w:val="16"/>
        </w:rPr>
        <w:t>УТВЕРЖДЕН</w:t>
      </w:r>
    </w:p>
    <w:p w:rsidR="00C4619E" w:rsidRPr="00C4619E" w:rsidRDefault="00C4619E" w:rsidP="00C4619E">
      <w:pPr>
        <w:ind w:firstLine="5387"/>
        <w:rPr>
          <w:rFonts w:ascii="Times New Roman" w:hAnsi="Times New Roman" w:cs="Times New Roman"/>
          <w:color w:val="000000"/>
          <w:sz w:val="16"/>
          <w:szCs w:val="16"/>
        </w:rPr>
      </w:pPr>
      <w:r w:rsidRPr="00C4619E">
        <w:rPr>
          <w:rFonts w:ascii="Times New Roman" w:hAnsi="Times New Roman" w:cs="Times New Roman"/>
          <w:color w:val="000000"/>
          <w:sz w:val="16"/>
          <w:szCs w:val="16"/>
        </w:rPr>
        <w:t>решением Собрания депутатов</w:t>
      </w:r>
    </w:p>
    <w:p w:rsidR="00C4619E" w:rsidRPr="00C4619E" w:rsidRDefault="004C20CB" w:rsidP="00C4619E">
      <w:pPr>
        <w:tabs>
          <w:tab w:val="left" w:pos="7560"/>
        </w:tabs>
        <w:ind w:firstLine="538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C4619E" w:rsidRPr="00C4619E">
        <w:rPr>
          <w:rFonts w:ascii="Times New Roman" w:hAnsi="Times New Roman" w:cs="Times New Roman"/>
          <w:color w:val="000000"/>
          <w:sz w:val="16"/>
          <w:szCs w:val="16"/>
        </w:rPr>
        <w:t>от 31.01.2020 № 76</w:t>
      </w:r>
    </w:p>
    <w:p w:rsidR="00C4619E" w:rsidRPr="00C4619E" w:rsidRDefault="00C4619E" w:rsidP="00C4619E">
      <w:pPr>
        <w:tabs>
          <w:tab w:val="left" w:pos="7560"/>
        </w:tabs>
        <w:ind w:firstLine="720"/>
        <w:jc w:val="center"/>
        <w:rPr>
          <w:rFonts w:ascii="Times New Roman" w:hAnsi="Times New Roman" w:cs="Times New Roman"/>
          <w:sz w:val="16"/>
          <w:szCs w:val="16"/>
        </w:rPr>
      </w:pPr>
      <w:r w:rsidRPr="00C4619E">
        <w:rPr>
          <w:rFonts w:ascii="Times New Roman" w:hAnsi="Times New Roman" w:cs="Times New Roman"/>
          <w:sz w:val="16"/>
          <w:szCs w:val="16"/>
        </w:rPr>
        <w:t>ПЛАН МЕРОПРИЯТИЙ</w:t>
      </w:r>
    </w:p>
    <w:p w:rsidR="00C4619E" w:rsidRPr="00C4619E" w:rsidRDefault="00C4619E" w:rsidP="00C4619E">
      <w:pPr>
        <w:tabs>
          <w:tab w:val="left" w:pos="7560"/>
        </w:tabs>
        <w:ind w:firstLine="720"/>
        <w:jc w:val="center"/>
        <w:rPr>
          <w:rFonts w:ascii="Times New Roman" w:hAnsi="Times New Roman" w:cs="Times New Roman"/>
          <w:sz w:val="16"/>
          <w:szCs w:val="16"/>
        </w:rPr>
      </w:pPr>
      <w:r w:rsidRPr="00C4619E">
        <w:rPr>
          <w:rFonts w:ascii="Times New Roman" w:hAnsi="Times New Roman" w:cs="Times New Roman"/>
          <w:sz w:val="16"/>
          <w:szCs w:val="16"/>
        </w:rPr>
        <w:t>по содержанию автомобильных дорог общего пользования местного значения в населенных пунктах Надеждинского сельского поселения</w:t>
      </w:r>
    </w:p>
    <w:p w:rsidR="00C4619E" w:rsidRPr="00C4619E" w:rsidRDefault="00C4619E" w:rsidP="00C4619E">
      <w:pPr>
        <w:tabs>
          <w:tab w:val="left" w:pos="7560"/>
        </w:tabs>
        <w:ind w:firstLine="720"/>
        <w:jc w:val="center"/>
        <w:rPr>
          <w:rFonts w:ascii="Times New Roman" w:hAnsi="Times New Roman" w:cs="Times New Roman"/>
          <w:sz w:val="16"/>
          <w:szCs w:val="16"/>
        </w:rPr>
      </w:pPr>
      <w:r w:rsidRPr="00C4619E">
        <w:rPr>
          <w:rFonts w:ascii="Times New Roman" w:hAnsi="Times New Roman" w:cs="Times New Roman"/>
          <w:sz w:val="16"/>
          <w:szCs w:val="16"/>
        </w:rPr>
        <w:t>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58"/>
        <w:gridCol w:w="1455"/>
        <w:gridCol w:w="2020"/>
      </w:tblGrid>
      <w:tr w:rsidR="00C4619E" w:rsidRPr="00C4619E" w:rsidTr="00AD7F99">
        <w:tc>
          <w:tcPr>
            <w:tcW w:w="828"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 xml:space="preserve">№ </w:t>
            </w:r>
            <w:proofErr w:type="spellStart"/>
            <w:proofErr w:type="gramStart"/>
            <w:r w:rsidRPr="00C4619E">
              <w:rPr>
                <w:rFonts w:ascii="Times New Roman" w:hAnsi="Times New Roman" w:cs="Times New Roman"/>
                <w:sz w:val="16"/>
                <w:szCs w:val="16"/>
              </w:rPr>
              <w:t>п</w:t>
            </w:r>
            <w:proofErr w:type="spellEnd"/>
            <w:proofErr w:type="gramEnd"/>
            <w:r w:rsidRPr="00C4619E">
              <w:rPr>
                <w:rFonts w:ascii="Times New Roman" w:hAnsi="Times New Roman" w:cs="Times New Roman"/>
                <w:sz w:val="16"/>
                <w:szCs w:val="16"/>
              </w:rPr>
              <w:t>/</w:t>
            </w:r>
            <w:proofErr w:type="spellStart"/>
            <w:r w:rsidRPr="00C4619E">
              <w:rPr>
                <w:rFonts w:ascii="Times New Roman" w:hAnsi="Times New Roman" w:cs="Times New Roman"/>
                <w:sz w:val="16"/>
                <w:szCs w:val="16"/>
              </w:rPr>
              <w:t>п</w:t>
            </w:r>
            <w:proofErr w:type="spellEnd"/>
          </w:p>
        </w:tc>
        <w:tc>
          <w:tcPr>
            <w:tcW w:w="4680"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Наименование мероприятий</w:t>
            </w:r>
          </w:p>
        </w:tc>
        <w:tc>
          <w:tcPr>
            <w:tcW w:w="1670"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Срок исполнения</w:t>
            </w:r>
          </w:p>
        </w:tc>
        <w:tc>
          <w:tcPr>
            <w:tcW w:w="2393" w:type="dxa"/>
          </w:tcPr>
          <w:p w:rsidR="00C4619E" w:rsidRPr="00C4619E" w:rsidRDefault="00C4619E" w:rsidP="00C4619E">
            <w:pPr>
              <w:tabs>
                <w:tab w:val="left" w:pos="7560"/>
              </w:tabs>
              <w:jc w:val="center"/>
              <w:rPr>
                <w:rFonts w:ascii="Times New Roman" w:hAnsi="Times New Roman" w:cs="Times New Roman"/>
                <w:sz w:val="16"/>
                <w:szCs w:val="16"/>
              </w:rPr>
            </w:pPr>
            <w:proofErr w:type="gramStart"/>
            <w:r w:rsidRPr="00C4619E">
              <w:rPr>
                <w:rFonts w:ascii="Times New Roman" w:hAnsi="Times New Roman" w:cs="Times New Roman"/>
                <w:sz w:val="16"/>
                <w:szCs w:val="16"/>
              </w:rPr>
              <w:t>Ответственные</w:t>
            </w:r>
            <w:proofErr w:type="gramEnd"/>
            <w:r w:rsidRPr="00C4619E">
              <w:rPr>
                <w:rFonts w:ascii="Times New Roman" w:hAnsi="Times New Roman" w:cs="Times New Roman"/>
                <w:sz w:val="16"/>
                <w:szCs w:val="16"/>
              </w:rPr>
              <w:t xml:space="preserve"> за исполнение</w:t>
            </w:r>
          </w:p>
        </w:tc>
      </w:tr>
      <w:tr w:rsidR="00C4619E" w:rsidRPr="00C4619E" w:rsidTr="00AD7F99">
        <w:tc>
          <w:tcPr>
            <w:tcW w:w="828" w:type="dxa"/>
          </w:tcPr>
          <w:p w:rsidR="00C4619E" w:rsidRPr="00C4619E" w:rsidRDefault="00C4619E"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1</w:t>
            </w:r>
          </w:p>
        </w:tc>
        <w:tc>
          <w:tcPr>
            <w:tcW w:w="4680" w:type="dxa"/>
          </w:tcPr>
          <w:p w:rsidR="00C4619E" w:rsidRPr="00C4619E" w:rsidRDefault="00C4619E"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2</w:t>
            </w:r>
          </w:p>
        </w:tc>
        <w:tc>
          <w:tcPr>
            <w:tcW w:w="1670" w:type="dxa"/>
          </w:tcPr>
          <w:p w:rsidR="00C4619E" w:rsidRPr="00C4619E" w:rsidRDefault="00C4619E"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3</w:t>
            </w:r>
          </w:p>
        </w:tc>
        <w:tc>
          <w:tcPr>
            <w:tcW w:w="2393" w:type="dxa"/>
          </w:tcPr>
          <w:p w:rsidR="00C4619E" w:rsidRPr="00C4619E" w:rsidRDefault="00C4619E" w:rsidP="00C4619E">
            <w:pPr>
              <w:tabs>
                <w:tab w:val="left" w:pos="7560"/>
              </w:tabs>
              <w:jc w:val="center"/>
              <w:rPr>
                <w:rFonts w:ascii="Times New Roman" w:hAnsi="Times New Roman" w:cs="Times New Roman"/>
                <w:b/>
                <w:sz w:val="16"/>
                <w:szCs w:val="16"/>
              </w:rPr>
            </w:pPr>
            <w:r w:rsidRPr="00C4619E">
              <w:rPr>
                <w:rFonts w:ascii="Times New Roman" w:hAnsi="Times New Roman" w:cs="Times New Roman"/>
                <w:b/>
                <w:sz w:val="16"/>
                <w:szCs w:val="16"/>
              </w:rPr>
              <w:t>4</w:t>
            </w:r>
          </w:p>
        </w:tc>
      </w:tr>
      <w:tr w:rsidR="00C4619E" w:rsidRPr="00C4619E" w:rsidTr="00AD7F99">
        <w:tc>
          <w:tcPr>
            <w:tcW w:w="828"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1.</w:t>
            </w:r>
          </w:p>
        </w:tc>
        <w:tc>
          <w:tcPr>
            <w:tcW w:w="4680" w:type="dxa"/>
          </w:tcPr>
          <w:p w:rsidR="00C4619E" w:rsidRPr="00C4619E" w:rsidRDefault="00C4619E" w:rsidP="00C4619E">
            <w:pPr>
              <w:tabs>
                <w:tab w:val="left" w:pos="7560"/>
              </w:tabs>
              <w:jc w:val="center"/>
              <w:rPr>
                <w:rFonts w:ascii="Times New Roman" w:hAnsi="Times New Roman" w:cs="Times New Roman"/>
                <w:sz w:val="16"/>
                <w:szCs w:val="16"/>
              </w:rPr>
            </w:pPr>
            <w:proofErr w:type="spellStart"/>
            <w:r w:rsidRPr="00C4619E">
              <w:rPr>
                <w:rFonts w:ascii="Times New Roman" w:hAnsi="Times New Roman" w:cs="Times New Roman"/>
                <w:sz w:val="16"/>
                <w:szCs w:val="16"/>
              </w:rPr>
              <w:t>Окашивание</w:t>
            </w:r>
            <w:proofErr w:type="spellEnd"/>
            <w:r w:rsidRPr="00C4619E">
              <w:rPr>
                <w:rFonts w:ascii="Times New Roman" w:hAnsi="Times New Roman" w:cs="Times New Roman"/>
                <w:sz w:val="16"/>
                <w:szCs w:val="16"/>
              </w:rPr>
              <w:t xml:space="preserve"> обочин дорог</w:t>
            </w:r>
          </w:p>
        </w:tc>
        <w:tc>
          <w:tcPr>
            <w:tcW w:w="1670"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июнь,</w:t>
            </w:r>
          </w:p>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октябрь</w:t>
            </w:r>
          </w:p>
        </w:tc>
        <w:tc>
          <w:tcPr>
            <w:tcW w:w="2393" w:type="dxa"/>
          </w:tcPr>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администрация сельского поселения</w:t>
            </w:r>
          </w:p>
        </w:tc>
      </w:tr>
      <w:tr w:rsidR="00C4619E" w:rsidRPr="00C4619E" w:rsidTr="00AD7F99">
        <w:tc>
          <w:tcPr>
            <w:tcW w:w="828"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2.</w:t>
            </w:r>
          </w:p>
        </w:tc>
        <w:tc>
          <w:tcPr>
            <w:tcW w:w="4680"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Очистка автомобильных дорог общего пользования местного значения от снега</w:t>
            </w:r>
          </w:p>
        </w:tc>
        <w:tc>
          <w:tcPr>
            <w:tcW w:w="1670" w:type="dxa"/>
          </w:tcPr>
          <w:p w:rsidR="00C4619E" w:rsidRPr="00C4619E" w:rsidRDefault="00C4619E" w:rsidP="00C4619E">
            <w:pPr>
              <w:tabs>
                <w:tab w:val="left" w:pos="7560"/>
              </w:tabs>
              <w:jc w:val="center"/>
              <w:rPr>
                <w:rFonts w:ascii="Times New Roman" w:hAnsi="Times New Roman" w:cs="Times New Roman"/>
                <w:sz w:val="16"/>
                <w:szCs w:val="16"/>
              </w:rPr>
            </w:pPr>
            <w:r w:rsidRPr="00C4619E">
              <w:rPr>
                <w:rFonts w:ascii="Times New Roman" w:hAnsi="Times New Roman" w:cs="Times New Roman"/>
                <w:sz w:val="16"/>
                <w:szCs w:val="16"/>
              </w:rPr>
              <w:t>зимний период</w:t>
            </w:r>
          </w:p>
        </w:tc>
        <w:tc>
          <w:tcPr>
            <w:tcW w:w="2393" w:type="dxa"/>
          </w:tcPr>
          <w:p w:rsidR="00C4619E" w:rsidRPr="00C4619E" w:rsidRDefault="00C4619E" w:rsidP="00C4619E">
            <w:pPr>
              <w:jc w:val="center"/>
              <w:rPr>
                <w:rFonts w:ascii="Times New Roman" w:hAnsi="Times New Roman" w:cs="Times New Roman"/>
                <w:sz w:val="16"/>
                <w:szCs w:val="16"/>
              </w:rPr>
            </w:pPr>
            <w:r w:rsidRPr="00C4619E">
              <w:rPr>
                <w:rFonts w:ascii="Times New Roman" w:hAnsi="Times New Roman" w:cs="Times New Roman"/>
                <w:sz w:val="16"/>
                <w:szCs w:val="16"/>
              </w:rPr>
              <w:t>администрация сельского поселения</w:t>
            </w:r>
          </w:p>
        </w:tc>
      </w:tr>
    </w:tbl>
    <w:p w:rsidR="00C4619E" w:rsidRPr="00D30F1F" w:rsidRDefault="00C4619E" w:rsidP="00C4619E">
      <w:pPr>
        <w:tabs>
          <w:tab w:val="left" w:pos="7560"/>
        </w:tabs>
        <w:ind w:firstLine="720"/>
        <w:jc w:val="center"/>
        <w:rPr>
          <w:sz w:val="16"/>
          <w:szCs w:val="16"/>
        </w:rPr>
      </w:pPr>
    </w:p>
    <w:p w:rsidR="004C20CB" w:rsidRPr="004C20CB" w:rsidRDefault="004C20CB" w:rsidP="004C20CB">
      <w:pPr>
        <w:jc w:val="center"/>
        <w:rPr>
          <w:rFonts w:ascii="Times New Roman" w:hAnsi="Times New Roman" w:cs="Times New Roman"/>
          <w:sz w:val="16"/>
          <w:szCs w:val="16"/>
        </w:rPr>
      </w:pPr>
      <w:r w:rsidRPr="004C20CB">
        <w:rPr>
          <w:rFonts w:ascii="Times New Roman" w:hAnsi="Times New Roman" w:cs="Times New Roman"/>
          <w:sz w:val="16"/>
          <w:szCs w:val="16"/>
        </w:rPr>
        <w:t>Муниципальное образование «Надеждинское сельское поселение»</w:t>
      </w:r>
    </w:p>
    <w:p w:rsidR="004C20CB" w:rsidRPr="004C20CB" w:rsidRDefault="004C20CB" w:rsidP="004C20CB">
      <w:pPr>
        <w:jc w:val="center"/>
        <w:rPr>
          <w:rFonts w:ascii="Times New Roman" w:hAnsi="Times New Roman" w:cs="Times New Roman"/>
          <w:sz w:val="16"/>
          <w:szCs w:val="16"/>
        </w:rPr>
      </w:pPr>
      <w:r w:rsidRPr="004C20CB">
        <w:rPr>
          <w:rFonts w:ascii="Times New Roman" w:hAnsi="Times New Roman" w:cs="Times New Roman"/>
          <w:sz w:val="16"/>
          <w:szCs w:val="16"/>
        </w:rPr>
        <w:t>Биробиджанского муниципального района</w:t>
      </w:r>
    </w:p>
    <w:p w:rsidR="004C20CB" w:rsidRPr="004C20CB" w:rsidRDefault="004C20CB" w:rsidP="004C20CB">
      <w:pPr>
        <w:jc w:val="center"/>
        <w:rPr>
          <w:rFonts w:ascii="Times New Roman" w:hAnsi="Times New Roman" w:cs="Times New Roman"/>
          <w:sz w:val="16"/>
          <w:szCs w:val="16"/>
        </w:rPr>
      </w:pPr>
      <w:r w:rsidRPr="004C20CB">
        <w:rPr>
          <w:rFonts w:ascii="Times New Roman" w:hAnsi="Times New Roman" w:cs="Times New Roman"/>
          <w:sz w:val="16"/>
          <w:szCs w:val="16"/>
        </w:rPr>
        <w:t>Еврейской автономной области</w:t>
      </w:r>
    </w:p>
    <w:p w:rsidR="004C20CB" w:rsidRPr="004C20CB" w:rsidRDefault="004C20CB" w:rsidP="004C20CB">
      <w:pPr>
        <w:jc w:val="center"/>
        <w:rPr>
          <w:rFonts w:ascii="Times New Roman" w:hAnsi="Times New Roman" w:cs="Times New Roman"/>
          <w:caps/>
          <w:sz w:val="16"/>
          <w:szCs w:val="16"/>
        </w:rPr>
      </w:pPr>
      <w:r w:rsidRPr="004C20CB">
        <w:rPr>
          <w:rFonts w:ascii="Times New Roman" w:hAnsi="Times New Roman" w:cs="Times New Roman"/>
          <w:caps/>
          <w:sz w:val="16"/>
          <w:szCs w:val="16"/>
        </w:rPr>
        <w:t>СОБРАНИЕ ДЕПУТАТОВ</w:t>
      </w:r>
    </w:p>
    <w:p w:rsidR="004C20CB" w:rsidRPr="004C20CB" w:rsidRDefault="004C20CB" w:rsidP="004C20CB">
      <w:pPr>
        <w:jc w:val="center"/>
        <w:rPr>
          <w:rFonts w:ascii="Times New Roman" w:hAnsi="Times New Roman" w:cs="Times New Roman"/>
          <w:caps/>
          <w:sz w:val="16"/>
          <w:szCs w:val="16"/>
        </w:rPr>
      </w:pPr>
      <w:r w:rsidRPr="004C20CB">
        <w:rPr>
          <w:rFonts w:ascii="Times New Roman" w:hAnsi="Times New Roman" w:cs="Times New Roman"/>
          <w:caps/>
          <w:sz w:val="16"/>
          <w:szCs w:val="16"/>
        </w:rPr>
        <w:t>РЕШЕНИЕ</w:t>
      </w:r>
    </w:p>
    <w:p w:rsidR="004C20CB" w:rsidRPr="004C20CB" w:rsidRDefault="004C20CB" w:rsidP="004C20CB">
      <w:pPr>
        <w:rPr>
          <w:rFonts w:ascii="Times New Roman" w:hAnsi="Times New Roman" w:cs="Times New Roman"/>
          <w:caps/>
          <w:sz w:val="16"/>
          <w:szCs w:val="16"/>
        </w:rPr>
      </w:pPr>
      <w:r w:rsidRPr="004C20CB">
        <w:rPr>
          <w:rFonts w:ascii="Times New Roman" w:hAnsi="Times New Roman" w:cs="Times New Roman"/>
          <w:caps/>
          <w:sz w:val="16"/>
          <w:szCs w:val="16"/>
        </w:rPr>
        <w:t xml:space="preserve">31.01.2020                                                                                                      </w:t>
      </w:r>
      <w:r>
        <w:rPr>
          <w:rFonts w:ascii="Times New Roman" w:hAnsi="Times New Roman" w:cs="Times New Roman"/>
          <w:caps/>
          <w:sz w:val="16"/>
          <w:szCs w:val="16"/>
        </w:rPr>
        <w:t xml:space="preserve">                                                       </w:t>
      </w:r>
      <w:r w:rsidRPr="004C20CB">
        <w:rPr>
          <w:rFonts w:ascii="Times New Roman" w:hAnsi="Times New Roman" w:cs="Times New Roman"/>
          <w:caps/>
          <w:sz w:val="16"/>
          <w:szCs w:val="16"/>
        </w:rPr>
        <w:t xml:space="preserve">    № 77</w:t>
      </w:r>
    </w:p>
    <w:p w:rsidR="004C20CB" w:rsidRPr="004C20CB" w:rsidRDefault="004C20CB" w:rsidP="004C20CB">
      <w:pPr>
        <w:jc w:val="center"/>
        <w:rPr>
          <w:rFonts w:ascii="Times New Roman" w:hAnsi="Times New Roman" w:cs="Times New Roman"/>
          <w:sz w:val="16"/>
          <w:szCs w:val="16"/>
        </w:rPr>
      </w:pPr>
      <w:r w:rsidRPr="004C20CB">
        <w:rPr>
          <w:rFonts w:ascii="Times New Roman" w:hAnsi="Times New Roman" w:cs="Times New Roman"/>
          <w:sz w:val="16"/>
          <w:szCs w:val="16"/>
        </w:rPr>
        <w:t>с. Надеждинское</w:t>
      </w:r>
    </w:p>
    <w:p w:rsidR="004C20CB" w:rsidRPr="004C20CB" w:rsidRDefault="004C20CB" w:rsidP="004C20CB">
      <w:pPr>
        <w:jc w:val="both"/>
        <w:rPr>
          <w:rFonts w:ascii="Times New Roman" w:hAnsi="Times New Roman" w:cs="Times New Roman"/>
          <w:sz w:val="16"/>
          <w:szCs w:val="16"/>
        </w:rPr>
      </w:pPr>
      <w:r w:rsidRPr="004C20CB">
        <w:rPr>
          <w:rFonts w:ascii="Times New Roman" w:hAnsi="Times New Roman" w:cs="Times New Roman"/>
          <w:sz w:val="16"/>
          <w:szCs w:val="16"/>
        </w:rPr>
        <w:t>Об утверждении плана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2020 год</w:t>
      </w:r>
    </w:p>
    <w:p w:rsidR="004C20CB" w:rsidRPr="004C20CB"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4C20CB">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w:t>
      </w:r>
    </w:p>
    <w:p w:rsidR="004C20CB" w:rsidRPr="004C20CB"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4C20CB">
        <w:rPr>
          <w:rFonts w:ascii="Times New Roman" w:hAnsi="Times New Roman" w:cs="Times New Roman"/>
          <w:sz w:val="16"/>
          <w:szCs w:val="16"/>
        </w:rPr>
        <w:t xml:space="preserve">РЕШИЛО: </w:t>
      </w:r>
    </w:p>
    <w:p w:rsidR="004C20CB" w:rsidRPr="004C20CB"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4C20CB">
        <w:rPr>
          <w:rFonts w:ascii="Times New Roman" w:hAnsi="Times New Roman" w:cs="Times New Roman"/>
          <w:sz w:val="16"/>
          <w:szCs w:val="16"/>
        </w:rPr>
        <w:t>1. Утвердить прилагаемый план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2020 год.</w:t>
      </w:r>
    </w:p>
    <w:p w:rsidR="004C20CB" w:rsidRPr="004C20CB" w:rsidRDefault="004C20CB" w:rsidP="004C20CB">
      <w:pPr>
        <w:ind w:firstLine="284"/>
        <w:jc w:val="both"/>
        <w:rPr>
          <w:rFonts w:ascii="Times New Roman" w:hAnsi="Times New Roman" w:cs="Times New Roman"/>
          <w:bCs/>
          <w:sz w:val="16"/>
          <w:szCs w:val="16"/>
        </w:rPr>
      </w:pPr>
      <w:r w:rsidRPr="004C20CB">
        <w:rPr>
          <w:rFonts w:ascii="Times New Roman" w:hAnsi="Times New Roman" w:cs="Times New Roman"/>
          <w:sz w:val="16"/>
          <w:szCs w:val="16"/>
        </w:rPr>
        <w:t xml:space="preserve">2. </w:t>
      </w:r>
      <w:proofErr w:type="gramStart"/>
      <w:r w:rsidRPr="004C20CB">
        <w:rPr>
          <w:rFonts w:ascii="Times New Roman" w:hAnsi="Times New Roman" w:cs="Times New Roman"/>
          <w:sz w:val="16"/>
          <w:szCs w:val="16"/>
        </w:rPr>
        <w:t>Контроль за</w:t>
      </w:r>
      <w:proofErr w:type="gramEnd"/>
      <w:r w:rsidRPr="004C20CB">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w:t>
      </w:r>
      <w:r w:rsidRPr="004C20CB">
        <w:rPr>
          <w:rFonts w:ascii="Times New Roman" w:hAnsi="Times New Roman" w:cs="Times New Roman"/>
          <w:bCs/>
          <w:sz w:val="16"/>
          <w:szCs w:val="16"/>
        </w:rPr>
        <w:t>вопросам жилищно-коммунального хозяйства, благоустройства и дорожной деятельности</w:t>
      </w:r>
      <w:r w:rsidRPr="004C20CB">
        <w:rPr>
          <w:rFonts w:ascii="Times New Roman" w:hAnsi="Times New Roman" w:cs="Times New Roman"/>
          <w:sz w:val="16"/>
          <w:szCs w:val="16"/>
        </w:rPr>
        <w:t xml:space="preserve"> (Красилов В.В.).</w:t>
      </w:r>
    </w:p>
    <w:p w:rsidR="004C20CB" w:rsidRPr="004C20CB"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4C20CB">
        <w:rPr>
          <w:rFonts w:ascii="Times New Roman" w:hAnsi="Times New Roman" w:cs="Times New Roman"/>
          <w:sz w:val="16"/>
          <w:szCs w:val="16"/>
        </w:rPr>
        <w:t>3. Опубликовать настоящее решение в средствах массовой информации.</w:t>
      </w:r>
    </w:p>
    <w:p w:rsidR="004C20CB" w:rsidRPr="004C20CB" w:rsidRDefault="004C20CB" w:rsidP="004C20CB">
      <w:pPr>
        <w:tabs>
          <w:tab w:val="left" w:pos="426"/>
        </w:tabs>
        <w:ind w:firstLine="284"/>
        <w:jc w:val="both"/>
        <w:rPr>
          <w:rFonts w:ascii="Times New Roman" w:hAnsi="Times New Roman" w:cs="Times New Roman"/>
          <w:sz w:val="16"/>
          <w:szCs w:val="16"/>
        </w:rPr>
      </w:pPr>
      <w:r w:rsidRPr="004C20CB">
        <w:rPr>
          <w:rFonts w:ascii="Times New Roman" w:hAnsi="Times New Roman" w:cs="Times New Roman"/>
          <w:sz w:val="16"/>
          <w:szCs w:val="16"/>
        </w:rPr>
        <w:lastRenderedPageBreak/>
        <w:t>4. Настоящее решение вступает в силу после дня его официального опубликования.</w:t>
      </w:r>
    </w:p>
    <w:p w:rsidR="004C20CB" w:rsidRPr="004C20CB" w:rsidRDefault="004C20CB" w:rsidP="004C20CB">
      <w:pPr>
        <w:pStyle w:val="ad"/>
        <w:spacing w:after="0"/>
        <w:rPr>
          <w:rFonts w:ascii="Times New Roman" w:hAnsi="Times New Roman" w:cs="Times New Roman"/>
          <w:sz w:val="16"/>
          <w:szCs w:val="16"/>
        </w:rPr>
      </w:pPr>
      <w:r w:rsidRPr="004C20CB">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4C20CB">
        <w:rPr>
          <w:rFonts w:ascii="Times New Roman" w:hAnsi="Times New Roman" w:cs="Times New Roman"/>
          <w:sz w:val="16"/>
          <w:szCs w:val="16"/>
        </w:rPr>
        <w:t xml:space="preserve"> Н.В. Красилова</w:t>
      </w:r>
    </w:p>
    <w:p w:rsidR="004C20CB" w:rsidRPr="004C20CB" w:rsidRDefault="004C20CB" w:rsidP="004C20CB">
      <w:pPr>
        <w:ind w:firstLine="538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C20CB">
        <w:rPr>
          <w:rFonts w:ascii="Times New Roman" w:hAnsi="Times New Roman" w:cs="Times New Roman"/>
          <w:color w:val="000000"/>
          <w:sz w:val="16"/>
          <w:szCs w:val="16"/>
        </w:rPr>
        <w:t>УТВЕРЖДЕН</w:t>
      </w:r>
    </w:p>
    <w:p w:rsidR="004C20CB" w:rsidRPr="004C20CB" w:rsidRDefault="004C20CB" w:rsidP="004C20CB">
      <w:pPr>
        <w:ind w:firstLine="5387"/>
        <w:rPr>
          <w:rFonts w:ascii="Times New Roman" w:hAnsi="Times New Roman" w:cs="Times New Roman"/>
          <w:color w:val="000000"/>
          <w:sz w:val="16"/>
          <w:szCs w:val="16"/>
        </w:rPr>
      </w:pPr>
      <w:r w:rsidRPr="004C20CB">
        <w:rPr>
          <w:rFonts w:ascii="Times New Roman" w:hAnsi="Times New Roman" w:cs="Times New Roman"/>
          <w:color w:val="000000"/>
          <w:sz w:val="16"/>
          <w:szCs w:val="16"/>
        </w:rPr>
        <w:t>решением Собрания депутатов</w:t>
      </w:r>
    </w:p>
    <w:p w:rsidR="004C20CB" w:rsidRPr="004C20CB" w:rsidRDefault="004C20CB" w:rsidP="004C20CB">
      <w:pPr>
        <w:tabs>
          <w:tab w:val="left" w:pos="7560"/>
        </w:tabs>
        <w:ind w:firstLine="538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4C20CB">
        <w:rPr>
          <w:rFonts w:ascii="Times New Roman" w:hAnsi="Times New Roman" w:cs="Times New Roman"/>
          <w:color w:val="000000"/>
          <w:sz w:val="16"/>
          <w:szCs w:val="16"/>
        </w:rPr>
        <w:t>от 31.01.2020 № 77</w:t>
      </w:r>
    </w:p>
    <w:p w:rsidR="004C20CB" w:rsidRPr="004C20CB" w:rsidRDefault="004C20CB" w:rsidP="004C20CB">
      <w:pPr>
        <w:tabs>
          <w:tab w:val="left" w:pos="7560"/>
        </w:tabs>
        <w:ind w:firstLine="720"/>
        <w:jc w:val="center"/>
        <w:rPr>
          <w:rFonts w:ascii="Times New Roman" w:hAnsi="Times New Roman" w:cs="Times New Roman"/>
          <w:sz w:val="16"/>
          <w:szCs w:val="16"/>
        </w:rPr>
      </w:pPr>
      <w:r w:rsidRPr="004C20CB">
        <w:rPr>
          <w:rFonts w:ascii="Times New Roman" w:hAnsi="Times New Roman" w:cs="Times New Roman"/>
          <w:sz w:val="16"/>
          <w:szCs w:val="16"/>
        </w:rPr>
        <w:t>ПЛАН МЕРОПРИЯТИЙ</w:t>
      </w:r>
    </w:p>
    <w:p w:rsidR="004C20CB" w:rsidRPr="004C20CB" w:rsidRDefault="004C20CB" w:rsidP="004C20CB">
      <w:pPr>
        <w:tabs>
          <w:tab w:val="left" w:pos="7560"/>
        </w:tabs>
        <w:ind w:firstLine="720"/>
        <w:jc w:val="center"/>
        <w:rPr>
          <w:rFonts w:ascii="Times New Roman" w:hAnsi="Times New Roman" w:cs="Times New Roman"/>
          <w:sz w:val="16"/>
          <w:szCs w:val="16"/>
        </w:rPr>
      </w:pPr>
      <w:r w:rsidRPr="004C20CB">
        <w:rPr>
          <w:rFonts w:ascii="Times New Roman" w:hAnsi="Times New Roman" w:cs="Times New Roman"/>
          <w:sz w:val="16"/>
          <w:szCs w:val="16"/>
        </w:rPr>
        <w:t>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3585"/>
        <w:gridCol w:w="1441"/>
        <w:gridCol w:w="2010"/>
      </w:tblGrid>
      <w:tr w:rsidR="004C20CB" w:rsidRPr="004C20CB" w:rsidTr="00AD7F99">
        <w:tc>
          <w:tcPr>
            <w:tcW w:w="828"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 xml:space="preserve">№ </w:t>
            </w:r>
            <w:proofErr w:type="spellStart"/>
            <w:proofErr w:type="gramStart"/>
            <w:r w:rsidRPr="004C20CB">
              <w:rPr>
                <w:rFonts w:ascii="Times New Roman" w:hAnsi="Times New Roman" w:cs="Times New Roman"/>
                <w:sz w:val="16"/>
                <w:szCs w:val="16"/>
              </w:rPr>
              <w:t>п</w:t>
            </w:r>
            <w:proofErr w:type="spellEnd"/>
            <w:proofErr w:type="gramEnd"/>
            <w:r w:rsidRPr="004C20CB">
              <w:rPr>
                <w:rFonts w:ascii="Times New Roman" w:hAnsi="Times New Roman" w:cs="Times New Roman"/>
                <w:sz w:val="16"/>
                <w:szCs w:val="16"/>
              </w:rPr>
              <w:t>/</w:t>
            </w:r>
            <w:proofErr w:type="spellStart"/>
            <w:r w:rsidRPr="004C20CB">
              <w:rPr>
                <w:rFonts w:ascii="Times New Roman" w:hAnsi="Times New Roman" w:cs="Times New Roman"/>
                <w:sz w:val="16"/>
                <w:szCs w:val="16"/>
              </w:rPr>
              <w:t>п</w:t>
            </w:r>
            <w:proofErr w:type="spellEnd"/>
          </w:p>
        </w:tc>
        <w:tc>
          <w:tcPr>
            <w:tcW w:w="468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Наименование мероприятий</w:t>
            </w:r>
          </w:p>
        </w:tc>
        <w:tc>
          <w:tcPr>
            <w:tcW w:w="167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Срок реализации</w:t>
            </w:r>
          </w:p>
        </w:tc>
        <w:tc>
          <w:tcPr>
            <w:tcW w:w="2393" w:type="dxa"/>
          </w:tcPr>
          <w:p w:rsidR="004C20CB" w:rsidRPr="004C20CB" w:rsidRDefault="004C20CB" w:rsidP="004C20CB">
            <w:pPr>
              <w:tabs>
                <w:tab w:val="left" w:pos="7560"/>
              </w:tabs>
              <w:jc w:val="center"/>
              <w:rPr>
                <w:rFonts w:ascii="Times New Roman" w:hAnsi="Times New Roman" w:cs="Times New Roman"/>
                <w:sz w:val="16"/>
                <w:szCs w:val="16"/>
              </w:rPr>
            </w:pPr>
            <w:proofErr w:type="gramStart"/>
            <w:r w:rsidRPr="004C20CB">
              <w:rPr>
                <w:rFonts w:ascii="Times New Roman" w:hAnsi="Times New Roman" w:cs="Times New Roman"/>
                <w:sz w:val="16"/>
                <w:szCs w:val="16"/>
              </w:rPr>
              <w:t>Ответственные</w:t>
            </w:r>
            <w:proofErr w:type="gramEnd"/>
            <w:r w:rsidRPr="004C20CB">
              <w:rPr>
                <w:rFonts w:ascii="Times New Roman" w:hAnsi="Times New Roman" w:cs="Times New Roman"/>
                <w:sz w:val="16"/>
                <w:szCs w:val="16"/>
              </w:rPr>
              <w:t xml:space="preserve"> за исполнение</w:t>
            </w:r>
          </w:p>
        </w:tc>
      </w:tr>
      <w:tr w:rsidR="004C20CB" w:rsidRPr="004C20CB" w:rsidTr="00AD7F99">
        <w:tc>
          <w:tcPr>
            <w:tcW w:w="828" w:type="dxa"/>
          </w:tcPr>
          <w:p w:rsidR="004C20CB" w:rsidRPr="004C20CB" w:rsidRDefault="004C20CB" w:rsidP="004C20CB">
            <w:pPr>
              <w:tabs>
                <w:tab w:val="left" w:pos="7560"/>
              </w:tabs>
              <w:jc w:val="center"/>
              <w:rPr>
                <w:rFonts w:ascii="Times New Roman" w:hAnsi="Times New Roman" w:cs="Times New Roman"/>
                <w:b/>
                <w:sz w:val="16"/>
                <w:szCs w:val="16"/>
              </w:rPr>
            </w:pPr>
            <w:r w:rsidRPr="004C20CB">
              <w:rPr>
                <w:rFonts w:ascii="Times New Roman" w:hAnsi="Times New Roman" w:cs="Times New Roman"/>
                <w:b/>
                <w:sz w:val="16"/>
                <w:szCs w:val="16"/>
              </w:rPr>
              <w:t>1</w:t>
            </w:r>
          </w:p>
        </w:tc>
        <w:tc>
          <w:tcPr>
            <w:tcW w:w="4680" w:type="dxa"/>
          </w:tcPr>
          <w:p w:rsidR="004C20CB" w:rsidRPr="004C20CB" w:rsidRDefault="004C20CB" w:rsidP="004C20CB">
            <w:pPr>
              <w:tabs>
                <w:tab w:val="left" w:pos="7560"/>
              </w:tabs>
              <w:jc w:val="center"/>
              <w:rPr>
                <w:rFonts w:ascii="Times New Roman" w:hAnsi="Times New Roman" w:cs="Times New Roman"/>
                <w:b/>
                <w:sz w:val="16"/>
                <w:szCs w:val="16"/>
              </w:rPr>
            </w:pPr>
            <w:r w:rsidRPr="004C20CB">
              <w:rPr>
                <w:rFonts w:ascii="Times New Roman" w:hAnsi="Times New Roman" w:cs="Times New Roman"/>
                <w:b/>
                <w:sz w:val="16"/>
                <w:szCs w:val="16"/>
              </w:rPr>
              <w:t>2</w:t>
            </w:r>
          </w:p>
        </w:tc>
        <w:tc>
          <w:tcPr>
            <w:tcW w:w="1670" w:type="dxa"/>
          </w:tcPr>
          <w:p w:rsidR="004C20CB" w:rsidRPr="004C20CB" w:rsidRDefault="004C20CB" w:rsidP="004C20CB">
            <w:pPr>
              <w:tabs>
                <w:tab w:val="left" w:pos="7560"/>
              </w:tabs>
              <w:jc w:val="center"/>
              <w:rPr>
                <w:rFonts w:ascii="Times New Roman" w:hAnsi="Times New Roman" w:cs="Times New Roman"/>
                <w:b/>
                <w:sz w:val="16"/>
                <w:szCs w:val="16"/>
              </w:rPr>
            </w:pPr>
            <w:r w:rsidRPr="004C20CB">
              <w:rPr>
                <w:rFonts w:ascii="Times New Roman" w:hAnsi="Times New Roman" w:cs="Times New Roman"/>
                <w:b/>
                <w:sz w:val="16"/>
                <w:szCs w:val="16"/>
              </w:rPr>
              <w:t>3</w:t>
            </w:r>
          </w:p>
        </w:tc>
        <w:tc>
          <w:tcPr>
            <w:tcW w:w="2393" w:type="dxa"/>
          </w:tcPr>
          <w:p w:rsidR="004C20CB" w:rsidRPr="004C20CB" w:rsidRDefault="004C20CB" w:rsidP="004C20CB">
            <w:pPr>
              <w:tabs>
                <w:tab w:val="left" w:pos="7560"/>
              </w:tabs>
              <w:jc w:val="center"/>
              <w:rPr>
                <w:rFonts w:ascii="Times New Roman" w:hAnsi="Times New Roman" w:cs="Times New Roman"/>
                <w:b/>
                <w:sz w:val="16"/>
                <w:szCs w:val="16"/>
              </w:rPr>
            </w:pPr>
            <w:r w:rsidRPr="004C20CB">
              <w:rPr>
                <w:rFonts w:ascii="Times New Roman" w:hAnsi="Times New Roman" w:cs="Times New Roman"/>
                <w:b/>
                <w:sz w:val="16"/>
                <w:szCs w:val="16"/>
              </w:rPr>
              <w:t>4</w:t>
            </w:r>
          </w:p>
        </w:tc>
      </w:tr>
      <w:tr w:rsidR="004C20CB" w:rsidRPr="004C20CB" w:rsidTr="00AD7F99">
        <w:tc>
          <w:tcPr>
            <w:tcW w:w="828"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1.</w:t>
            </w:r>
          </w:p>
        </w:tc>
        <w:tc>
          <w:tcPr>
            <w:tcW w:w="468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 xml:space="preserve">Проведение агитационно-разъяснительной работы </w:t>
            </w:r>
            <w:proofErr w:type="gramStart"/>
            <w:r w:rsidRPr="004C20CB">
              <w:rPr>
                <w:rFonts w:ascii="Times New Roman" w:hAnsi="Times New Roman" w:cs="Times New Roman"/>
                <w:sz w:val="16"/>
                <w:szCs w:val="16"/>
              </w:rPr>
              <w:t>среди всех категорий населения о соблюдении мер противопожарной безопасности при обращении с огнем на территории</w:t>
            </w:r>
            <w:proofErr w:type="gramEnd"/>
            <w:r w:rsidRPr="004C20CB">
              <w:rPr>
                <w:rFonts w:ascii="Times New Roman" w:hAnsi="Times New Roman" w:cs="Times New Roman"/>
                <w:sz w:val="16"/>
                <w:szCs w:val="16"/>
              </w:rPr>
              <w:t xml:space="preserve"> населенных пунктов и в лесах</w:t>
            </w:r>
          </w:p>
        </w:tc>
        <w:tc>
          <w:tcPr>
            <w:tcW w:w="167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апрель,</w:t>
            </w:r>
          </w:p>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октябрь</w:t>
            </w:r>
          </w:p>
        </w:tc>
        <w:tc>
          <w:tcPr>
            <w:tcW w:w="2393"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администрация сельского поселения</w:t>
            </w:r>
          </w:p>
        </w:tc>
      </w:tr>
      <w:tr w:rsidR="004C20CB" w:rsidRPr="004C20CB" w:rsidTr="00AD7F99">
        <w:tc>
          <w:tcPr>
            <w:tcW w:w="828"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2.</w:t>
            </w:r>
          </w:p>
        </w:tc>
        <w:tc>
          <w:tcPr>
            <w:tcW w:w="468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Организация и проведение обучения населения сельского поселения мерам пожарной безопасности</w:t>
            </w:r>
          </w:p>
        </w:tc>
        <w:tc>
          <w:tcPr>
            <w:tcW w:w="167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февраль,</w:t>
            </w:r>
          </w:p>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апрель</w:t>
            </w:r>
          </w:p>
        </w:tc>
        <w:tc>
          <w:tcPr>
            <w:tcW w:w="2393"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администрация сельского поселения</w:t>
            </w:r>
          </w:p>
        </w:tc>
      </w:tr>
      <w:tr w:rsidR="004C20CB" w:rsidRPr="004C20CB" w:rsidTr="00AD7F99">
        <w:tc>
          <w:tcPr>
            <w:tcW w:w="828"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3.</w:t>
            </w:r>
          </w:p>
        </w:tc>
        <w:tc>
          <w:tcPr>
            <w:tcW w:w="468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Провести санитарную уборку населенных пунктов и прилегающих к ним территорий</w:t>
            </w:r>
          </w:p>
        </w:tc>
        <w:tc>
          <w:tcPr>
            <w:tcW w:w="167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апрель,</w:t>
            </w:r>
          </w:p>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октябрь</w:t>
            </w:r>
          </w:p>
        </w:tc>
        <w:tc>
          <w:tcPr>
            <w:tcW w:w="2393"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администрация сельского поселения</w:t>
            </w:r>
          </w:p>
        </w:tc>
      </w:tr>
      <w:tr w:rsidR="004C20CB" w:rsidRPr="004C20CB" w:rsidTr="00AD7F99">
        <w:tc>
          <w:tcPr>
            <w:tcW w:w="828"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4.</w:t>
            </w:r>
          </w:p>
        </w:tc>
        <w:tc>
          <w:tcPr>
            <w:tcW w:w="468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 xml:space="preserve">Произвести </w:t>
            </w:r>
            <w:proofErr w:type="spellStart"/>
            <w:r w:rsidRPr="004C20CB">
              <w:rPr>
                <w:rFonts w:ascii="Times New Roman" w:hAnsi="Times New Roman" w:cs="Times New Roman"/>
                <w:sz w:val="16"/>
                <w:szCs w:val="16"/>
              </w:rPr>
              <w:t>окашивание</w:t>
            </w:r>
            <w:proofErr w:type="spellEnd"/>
            <w:r w:rsidRPr="004C20CB">
              <w:rPr>
                <w:rFonts w:ascii="Times New Roman" w:hAnsi="Times New Roman" w:cs="Times New Roman"/>
                <w:sz w:val="16"/>
                <w:szCs w:val="16"/>
              </w:rPr>
              <w:t xml:space="preserve"> населенных пунктов и прилегающих к ним территорий</w:t>
            </w:r>
          </w:p>
        </w:tc>
        <w:tc>
          <w:tcPr>
            <w:tcW w:w="1670"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октябрь</w:t>
            </w:r>
          </w:p>
        </w:tc>
        <w:tc>
          <w:tcPr>
            <w:tcW w:w="2393" w:type="dxa"/>
          </w:tcPr>
          <w:p w:rsidR="004C20CB" w:rsidRPr="004C20CB" w:rsidRDefault="004C20CB" w:rsidP="004C20CB">
            <w:pPr>
              <w:tabs>
                <w:tab w:val="left" w:pos="7560"/>
              </w:tabs>
              <w:jc w:val="center"/>
              <w:rPr>
                <w:rFonts w:ascii="Times New Roman" w:hAnsi="Times New Roman" w:cs="Times New Roman"/>
                <w:sz w:val="16"/>
                <w:szCs w:val="16"/>
              </w:rPr>
            </w:pPr>
            <w:r w:rsidRPr="004C20CB">
              <w:rPr>
                <w:rFonts w:ascii="Times New Roman" w:hAnsi="Times New Roman" w:cs="Times New Roman"/>
                <w:sz w:val="16"/>
                <w:szCs w:val="16"/>
              </w:rPr>
              <w:t>администрация сельского поселения</w:t>
            </w:r>
          </w:p>
        </w:tc>
      </w:tr>
    </w:tbl>
    <w:p w:rsidR="004C20CB" w:rsidRPr="00E71270" w:rsidRDefault="004C20CB" w:rsidP="004C20CB">
      <w:pPr>
        <w:tabs>
          <w:tab w:val="left" w:pos="7560"/>
        </w:tabs>
        <w:ind w:firstLine="720"/>
        <w:jc w:val="center"/>
        <w:rPr>
          <w:sz w:val="16"/>
          <w:szCs w:val="16"/>
        </w:rPr>
      </w:pPr>
    </w:p>
    <w:p w:rsidR="004C20CB" w:rsidRPr="002F6377" w:rsidRDefault="004C20CB" w:rsidP="004C20CB">
      <w:pPr>
        <w:jc w:val="center"/>
        <w:rPr>
          <w:rFonts w:ascii="Times New Roman" w:hAnsi="Times New Roman" w:cs="Times New Roman"/>
          <w:sz w:val="16"/>
          <w:szCs w:val="16"/>
        </w:rPr>
      </w:pPr>
      <w:r w:rsidRPr="002F6377">
        <w:rPr>
          <w:rFonts w:ascii="Times New Roman" w:hAnsi="Times New Roman" w:cs="Times New Roman"/>
          <w:sz w:val="16"/>
          <w:szCs w:val="16"/>
        </w:rPr>
        <w:t>Муниципальное образование «Надеждинское сельское поселение»</w:t>
      </w:r>
    </w:p>
    <w:p w:rsidR="004C20CB" w:rsidRPr="002F6377" w:rsidRDefault="004C20CB" w:rsidP="004C20CB">
      <w:pPr>
        <w:jc w:val="center"/>
        <w:rPr>
          <w:rFonts w:ascii="Times New Roman" w:hAnsi="Times New Roman" w:cs="Times New Roman"/>
          <w:sz w:val="16"/>
          <w:szCs w:val="16"/>
        </w:rPr>
      </w:pPr>
      <w:r w:rsidRPr="002F6377">
        <w:rPr>
          <w:rFonts w:ascii="Times New Roman" w:hAnsi="Times New Roman" w:cs="Times New Roman"/>
          <w:sz w:val="16"/>
          <w:szCs w:val="16"/>
        </w:rPr>
        <w:t>Биробиджанского муниципального района</w:t>
      </w:r>
    </w:p>
    <w:p w:rsidR="004C20CB" w:rsidRPr="002F6377" w:rsidRDefault="004C20CB" w:rsidP="004C20CB">
      <w:pPr>
        <w:jc w:val="center"/>
        <w:rPr>
          <w:rFonts w:ascii="Times New Roman" w:hAnsi="Times New Roman" w:cs="Times New Roman"/>
          <w:sz w:val="16"/>
          <w:szCs w:val="16"/>
        </w:rPr>
      </w:pPr>
      <w:r w:rsidRPr="002F6377">
        <w:rPr>
          <w:rFonts w:ascii="Times New Roman" w:hAnsi="Times New Roman" w:cs="Times New Roman"/>
          <w:sz w:val="16"/>
          <w:szCs w:val="16"/>
        </w:rPr>
        <w:t>Еврейской автономной области</w:t>
      </w:r>
    </w:p>
    <w:p w:rsidR="004C20CB" w:rsidRPr="002F6377" w:rsidRDefault="004C20CB" w:rsidP="004C20CB">
      <w:pPr>
        <w:jc w:val="center"/>
        <w:rPr>
          <w:rFonts w:ascii="Times New Roman" w:hAnsi="Times New Roman" w:cs="Times New Roman"/>
          <w:caps/>
          <w:sz w:val="16"/>
          <w:szCs w:val="16"/>
        </w:rPr>
      </w:pPr>
      <w:r w:rsidRPr="002F6377">
        <w:rPr>
          <w:rFonts w:ascii="Times New Roman" w:hAnsi="Times New Roman" w:cs="Times New Roman"/>
          <w:caps/>
          <w:sz w:val="16"/>
          <w:szCs w:val="16"/>
        </w:rPr>
        <w:t>СОБРАНИЕ ДЕПУТАТОВ</w:t>
      </w:r>
    </w:p>
    <w:p w:rsidR="004C20CB" w:rsidRPr="002F6377" w:rsidRDefault="004C20CB" w:rsidP="004C20CB">
      <w:pPr>
        <w:jc w:val="center"/>
        <w:rPr>
          <w:rFonts w:ascii="Times New Roman" w:hAnsi="Times New Roman" w:cs="Times New Roman"/>
          <w:caps/>
          <w:sz w:val="16"/>
          <w:szCs w:val="16"/>
        </w:rPr>
      </w:pPr>
      <w:r w:rsidRPr="002F6377">
        <w:rPr>
          <w:rFonts w:ascii="Times New Roman" w:hAnsi="Times New Roman" w:cs="Times New Roman"/>
          <w:caps/>
          <w:sz w:val="16"/>
          <w:szCs w:val="16"/>
        </w:rPr>
        <w:t>РЕШЕНИЕ</w:t>
      </w:r>
    </w:p>
    <w:p w:rsidR="004C20CB" w:rsidRPr="002F6377" w:rsidRDefault="004C20CB" w:rsidP="004C20CB">
      <w:pPr>
        <w:rPr>
          <w:rFonts w:ascii="Times New Roman" w:hAnsi="Times New Roman" w:cs="Times New Roman"/>
          <w:caps/>
          <w:sz w:val="16"/>
          <w:szCs w:val="16"/>
        </w:rPr>
      </w:pPr>
      <w:r w:rsidRPr="002F6377">
        <w:rPr>
          <w:rFonts w:ascii="Times New Roman" w:hAnsi="Times New Roman" w:cs="Times New Roman"/>
          <w:caps/>
          <w:sz w:val="16"/>
          <w:szCs w:val="16"/>
        </w:rPr>
        <w:t xml:space="preserve">31.01.2020                                                                                                    </w:t>
      </w:r>
      <w:r>
        <w:rPr>
          <w:rFonts w:ascii="Times New Roman" w:hAnsi="Times New Roman" w:cs="Times New Roman"/>
          <w:caps/>
          <w:sz w:val="16"/>
          <w:szCs w:val="16"/>
        </w:rPr>
        <w:t xml:space="preserve">                                                      </w:t>
      </w:r>
      <w:r w:rsidRPr="002F6377">
        <w:rPr>
          <w:rFonts w:ascii="Times New Roman" w:hAnsi="Times New Roman" w:cs="Times New Roman"/>
          <w:caps/>
          <w:sz w:val="16"/>
          <w:szCs w:val="16"/>
        </w:rPr>
        <w:t xml:space="preserve">      № 78</w:t>
      </w:r>
    </w:p>
    <w:p w:rsidR="004C20CB" w:rsidRPr="002F6377" w:rsidRDefault="004C20CB" w:rsidP="004C20CB">
      <w:pPr>
        <w:jc w:val="center"/>
        <w:rPr>
          <w:rFonts w:ascii="Times New Roman" w:hAnsi="Times New Roman" w:cs="Times New Roman"/>
          <w:sz w:val="16"/>
          <w:szCs w:val="16"/>
        </w:rPr>
      </w:pPr>
      <w:r w:rsidRPr="002F6377">
        <w:rPr>
          <w:rFonts w:ascii="Times New Roman" w:hAnsi="Times New Roman" w:cs="Times New Roman"/>
          <w:sz w:val="16"/>
          <w:szCs w:val="16"/>
        </w:rPr>
        <w:t>с. Надеждинское</w:t>
      </w:r>
    </w:p>
    <w:p w:rsidR="004C20CB" w:rsidRPr="002F6377" w:rsidRDefault="004C20CB" w:rsidP="004C20CB">
      <w:pPr>
        <w:jc w:val="both"/>
        <w:rPr>
          <w:rFonts w:ascii="Times New Roman" w:hAnsi="Times New Roman" w:cs="Times New Roman"/>
          <w:sz w:val="16"/>
          <w:szCs w:val="16"/>
        </w:rPr>
      </w:pPr>
      <w:r w:rsidRPr="002F6377">
        <w:rPr>
          <w:rFonts w:ascii="Times New Roman" w:hAnsi="Times New Roman" w:cs="Times New Roman"/>
          <w:sz w:val="16"/>
          <w:szCs w:val="16"/>
        </w:rPr>
        <w:t>Об утверждении плана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2020 год</w:t>
      </w:r>
    </w:p>
    <w:p w:rsidR="004C20CB" w:rsidRPr="002F6377"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2F6377">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и на основании Устава муниципального образования «Надеждинское сельское поселение», Собрание депутатов</w:t>
      </w:r>
    </w:p>
    <w:p w:rsidR="004C20CB" w:rsidRPr="002F6377"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2F6377">
        <w:rPr>
          <w:rFonts w:ascii="Times New Roman" w:hAnsi="Times New Roman" w:cs="Times New Roman"/>
          <w:sz w:val="16"/>
          <w:szCs w:val="16"/>
        </w:rPr>
        <w:t xml:space="preserve">РЕШИЛО: </w:t>
      </w:r>
    </w:p>
    <w:p w:rsidR="004C20CB" w:rsidRPr="002F6377"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2F6377">
        <w:rPr>
          <w:rFonts w:ascii="Times New Roman" w:hAnsi="Times New Roman" w:cs="Times New Roman"/>
          <w:sz w:val="16"/>
          <w:szCs w:val="16"/>
        </w:rPr>
        <w:t>1. Утвердить прилагаемый план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2020 год.</w:t>
      </w:r>
    </w:p>
    <w:p w:rsidR="004C20CB" w:rsidRPr="002F6377" w:rsidRDefault="004C20CB" w:rsidP="004C20CB">
      <w:pPr>
        <w:ind w:firstLine="284"/>
        <w:jc w:val="both"/>
        <w:rPr>
          <w:rFonts w:ascii="Times New Roman" w:hAnsi="Times New Roman" w:cs="Times New Roman"/>
          <w:bCs/>
          <w:sz w:val="16"/>
          <w:szCs w:val="16"/>
        </w:rPr>
      </w:pPr>
      <w:r w:rsidRPr="002F6377">
        <w:rPr>
          <w:rFonts w:ascii="Times New Roman" w:hAnsi="Times New Roman" w:cs="Times New Roman"/>
          <w:sz w:val="16"/>
          <w:szCs w:val="16"/>
        </w:rPr>
        <w:t xml:space="preserve">2. </w:t>
      </w:r>
      <w:proofErr w:type="gramStart"/>
      <w:r w:rsidRPr="002F6377">
        <w:rPr>
          <w:rFonts w:ascii="Times New Roman" w:hAnsi="Times New Roman" w:cs="Times New Roman"/>
          <w:sz w:val="16"/>
          <w:szCs w:val="16"/>
        </w:rPr>
        <w:t>Контроль за</w:t>
      </w:r>
      <w:proofErr w:type="gramEnd"/>
      <w:r w:rsidRPr="002F6377">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w:t>
      </w:r>
      <w:r w:rsidRPr="002F6377">
        <w:rPr>
          <w:rFonts w:ascii="Times New Roman" w:hAnsi="Times New Roman" w:cs="Times New Roman"/>
          <w:bCs/>
          <w:sz w:val="16"/>
          <w:szCs w:val="16"/>
        </w:rPr>
        <w:t>вопросам жилищно-коммунального хозяйства, благоустройства и дорожной деятельности</w:t>
      </w:r>
      <w:r w:rsidRPr="002F6377">
        <w:rPr>
          <w:rFonts w:ascii="Times New Roman" w:hAnsi="Times New Roman" w:cs="Times New Roman"/>
          <w:sz w:val="16"/>
          <w:szCs w:val="16"/>
        </w:rPr>
        <w:t xml:space="preserve"> (Красилов В.В.).</w:t>
      </w:r>
    </w:p>
    <w:p w:rsidR="004C20CB" w:rsidRPr="002F6377" w:rsidRDefault="004C20CB" w:rsidP="004C20CB">
      <w:pPr>
        <w:pStyle w:val="2"/>
        <w:tabs>
          <w:tab w:val="left" w:pos="7371"/>
        </w:tabs>
        <w:spacing w:after="0" w:line="240" w:lineRule="auto"/>
        <w:ind w:left="0" w:firstLine="284"/>
        <w:jc w:val="both"/>
        <w:rPr>
          <w:rFonts w:ascii="Times New Roman" w:hAnsi="Times New Roman" w:cs="Times New Roman"/>
          <w:sz w:val="16"/>
          <w:szCs w:val="16"/>
        </w:rPr>
      </w:pPr>
      <w:r w:rsidRPr="002F6377">
        <w:rPr>
          <w:rFonts w:ascii="Times New Roman" w:hAnsi="Times New Roman" w:cs="Times New Roman"/>
          <w:sz w:val="16"/>
          <w:szCs w:val="16"/>
        </w:rPr>
        <w:t>3. Опубликовать настоящее решение в средствах массовой информации.</w:t>
      </w:r>
    </w:p>
    <w:p w:rsidR="004C20CB" w:rsidRPr="002F6377" w:rsidRDefault="004C20CB" w:rsidP="004C20CB">
      <w:pPr>
        <w:ind w:firstLine="284"/>
        <w:jc w:val="both"/>
        <w:rPr>
          <w:rFonts w:ascii="Times New Roman" w:hAnsi="Times New Roman" w:cs="Times New Roman"/>
          <w:sz w:val="16"/>
          <w:szCs w:val="16"/>
        </w:rPr>
      </w:pPr>
      <w:r w:rsidRPr="002F6377">
        <w:rPr>
          <w:rFonts w:ascii="Times New Roman" w:hAnsi="Times New Roman" w:cs="Times New Roman"/>
          <w:sz w:val="16"/>
          <w:szCs w:val="16"/>
        </w:rPr>
        <w:t>4. Настоящее решение вступает в силу после дня его официального опубликования.</w:t>
      </w:r>
    </w:p>
    <w:p w:rsidR="004C20CB" w:rsidRPr="002F6377" w:rsidRDefault="004C20CB" w:rsidP="004C20CB">
      <w:pPr>
        <w:pStyle w:val="ad"/>
        <w:ind w:left="0"/>
        <w:rPr>
          <w:rFonts w:ascii="Times New Roman" w:hAnsi="Times New Roman" w:cs="Times New Roman"/>
          <w:sz w:val="16"/>
          <w:szCs w:val="16"/>
        </w:rPr>
      </w:pPr>
      <w:r w:rsidRPr="002F6377">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2F6377">
        <w:rPr>
          <w:rFonts w:ascii="Times New Roman" w:hAnsi="Times New Roman" w:cs="Times New Roman"/>
          <w:sz w:val="16"/>
          <w:szCs w:val="16"/>
        </w:rPr>
        <w:t xml:space="preserve"> Н.В. Красилова</w:t>
      </w:r>
    </w:p>
    <w:p w:rsidR="004C20CB" w:rsidRPr="002F6377" w:rsidRDefault="004C20CB" w:rsidP="004C20CB">
      <w:pPr>
        <w:ind w:firstLine="538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2F6377">
        <w:rPr>
          <w:rFonts w:ascii="Times New Roman" w:hAnsi="Times New Roman" w:cs="Times New Roman"/>
          <w:color w:val="000000"/>
          <w:sz w:val="16"/>
          <w:szCs w:val="16"/>
        </w:rPr>
        <w:t>УТВЕРЖДЕН</w:t>
      </w:r>
    </w:p>
    <w:p w:rsidR="004C20CB" w:rsidRPr="002F6377" w:rsidRDefault="004C20CB" w:rsidP="004C20CB">
      <w:pPr>
        <w:ind w:firstLine="5387"/>
        <w:rPr>
          <w:rFonts w:ascii="Times New Roman" w:hAnsi="Times New Roman" w:cs="Times New Roman"/>
          <w:color w:val="000000"/>
          <w:sz w:val="16"/>
          <w:szCs w:val="16"/>
        </w:rPr>
      </w:pPr>
      <w:r w:rsidRPr="002F6377">
        <w:rPr>
          <w:rFonts w:ascii="Times New Roman" w:hAnsi="Times New Roman" w:cs="Times New Roman"/>
          <w:color w:val="000000"/>
          <w:sz w:val="16"/>
          <w:szCs w:val="16"/>
        </w:rPr>
        <w:t>решением Собрания депутатов</w:t>
      </w:r>
    </w:p>
    <w:p w:rsidR="004C20CB" w:rsidRPr="004C20CB" w:rsidRDefault="004C20CB" w:rsidP="004C20CB">
      <w:pPr>
        <w:tabs>
          <w:tab w:val="left" w:pos="7560"/>
        </w:tabs>
        <w:ind w:firstLine="538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2F6377">
        <w:rPr>
          <w:rFonts w:ascii="Times New Roman" w:hAnsi="Times New Roman" w:cs="Times New Roman"/>
          <w:color w:val="000000"/>
          <w:sz w:val="16"/>
          <w:szCs w:val="16"/>
        </w:rPr>
        <w:t>от 31.01.2020 № 78</w:t>
      </w:r>
    </w:p>
    <w:p w:rsidR="004C20CB" w:rsidRPr="002F6377" w:rsidRDefault="004C20CB" w:rsidP="004C20CB">
      <w:pPr>
        <w:tabs>
          <w:tab w:val="left" w:pos="7560"/>
        </w:tabs>
        <w:ind w:firstLine="720"/>
        <w:jc w:val="center"/>
        <w:rPr>
          <w:rFonts w:ascii="Times New Roman" w:hAnsi="Times New Roman" w:cs="Times New Roman"/>
          <w:sz w:val="16"/>
          <w:szCs w:val="16"/>
        </w:rPr>
      </w:pPr>
      <w:r w:rsidRPr="002F6377">
        <w:rPr>
          <w:rFonts w:ascii="Times New Roman" w:hAnsi="Times New Roman" w:cs="Times New Roman"/>
          <w:sz w:val="16"/>
          <w:szCs w:val="16"/>
        </w:rPr>
        <w:lastRenderedPageBreak/>
        <w:t>ПЛАН МЕРОПРИЯТИЙ</w:t>
      </w:r>
    </w:p>
    <w:p w:rsidR="004C20CB" w:rsidRPr="002F6377" w:rsidRDefault="004C20CB" w:rsidP="004C20CB">
      <w:pPr>
        <w:tabs>
          <w:tab w:val="left" w:pos="7560"/>
        </w:tabs>
        <w:ind w:firstLine="720"/>
        <w:jc w:val="center"/>
        <w:rPr>
          <w:rFonts w:ascii="Times New Roman" w:hAnsi="Times New Roman" w:cs="Times New Roman"/>
          <w:sz w:val="16"/>
          <w:szCs w:val="16"/>
        </w:rPr>
      </w:pPr>
      <w:r w:rsidRPr="002F6377">
        <w:rPr>
          <w:rFonts w:ascii="Times New Roman" w:hAnsi="Times New Roman" w:cs="Times New Roman"/>
          <w:sz w:val="16"/>
          <w:szCs w:val="16"/>
        </w:rPr>
        <w:t>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567"/>
        <w:gridCol w:w="1452"/>
        <w:gridCol w:w="2015"/>
      </w:tblGrid>
      <w:tr w:rsidR="004C20CB" w:rsidRPr="002F6377" w:rsidTr="00AD7F99">
        <w:tc>
          <w:tcPr>
            <w:tcW w:w="828"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 xml:space="preserve">№ </w:t>
            </w:r>
            <w:proofErr w:type="spellStart"/>
            <w:proofErr w:type="gramStart"/>
            <w:r w:rsidRPr="002F6377">
              <w:rPr>
                <w:rFonts w:ascii="Times New Roman" w:hAnsi="Times New Roman" w:cs="Times New Roman"/>
                <w:sz w:val="16"/>
                <w:szCs w:val="16"/>
              </w:rPr>
              <w:t>п</w:t>
            </w:r>
            <w:proofErr w:type="spellEnd"/>
            <w:proofErr w:type="gramEnd"/>
            <w:r w:rsidRPr="002F6377">
              <w:rPr>
                <w:rFonts w:ascii="Times New Roman" w:hAnsi="Times New Roman" w:cs="Times New Roman"/>
                <w:sz w:val="16"/>
                <w:szCs w:val="16"/>
              </w:rPr>
              <w:t>/</w:t>
            </w:r>
            <w:proofErr w:type="spellStart"/>
            <w:r w:rsidRPr="002F6377">
              <w:rPr>
                <w:rFonts w:ascii="Times New Roman" w:hAnsi="Times New Roman" w:cs="Times New Roman"/>
                <w:sz w:val="16"/>
                <w:szCs w:val="16"/>
              </w:rPr>
              <w:t>п</w:t>
            </w:r>
            <w:proofErr w:type="spellEnd"/>
          </w:p>
        </w:tc>
        <w:tc>
          <w:tcPr>
            <w:tcW w:w="4680"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Наименование работ</w:t>
            </w:r>
          </w:p>
        </w:tc>
        <w:tc>
          <w:tcPr>
            <w:tcW w:w="1670"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Срок исполнения</w:t>
            </w:r>
          </w:p>
        </w:tc>
        <w:tc>
          <w:tcPr>
            <w:tcW w:w="2393" w:type="dxa"/>
          </w:tcPr>
          <w:p w:rsidR="004C20CB" w:rsidRPr="002F6377" w:rsidRDefault="004C20CB" w:rsidP="00AD7F99">
            <w:pPr>
              <w:tabs>
                <w:tab w:val="left" w:pos="7560"/>
              </w:tabs>
              <w:jc w:val="center"/>
              <w:rPr>
                <w:rFonts w:ascii="Times New Roman" w:hAnsi="Times New Roman" w:cs="Times New Roman"/>
                <w:sz w:val="16"/>
                <w:szCs w:val="16"/>
              </w:rPr>
            </w:pPr>
            <w:proofErr w:type="gramStart"/>
            <w:r w:rsidRPr="002F6377">
              <w:rPr>
                <w:rFonts w:ascii="Times New Roman" w:hAnsi="Times New Roman" w:cs="Times New Roman"/>
                <w:sz w:val="16"/>
                <w:szCs w:val="16"/>
              </w:rPr>
              <w:t>Ответственные</w:t>
            </w:r>
            <w:proofErr w:type="gramEnd"/>
            <w:r w:rsidRPr="002F6377">
              <w:rPr>
                <w:rFonts w:ascii="Times New Roman" w:hAnsi="Times New Roman" w:cs="Times New Roman"/>
                <w:sz w:val="16"/>
                <w:szCs w:val="16"/>
              </w:rPr>
              <w:t xml:space="preserve"> за исполнение</w:t>
            </w:r>
          </w:p>
        </w:tc>
      </w:tr>
      <w:tr w:rsidR="004C20CB" w:rsidRPr="002F6377" w:rsidTr="00AD7F99">
        <w:tc>
          <w:tcPr>
            <w:tcW w:w="828" w:type="dxa"/>
          </w:tcPr>
          <w:p w:rsidR="004C20CB" w:rsidRPr="002F6377" w:rsidRDefault="004C20CB" w:rsidP="00AD7F99">
            <w:pPr>
              <w:tabs>
                <w:tab w:val="left" w:pos="7560"/>
              </w:tabs>
              <w:jc w:val="center"/>
              <w:rPr>
                <w:rFonts w:ascii="Times New Roman" w:hAnsi="Times New Roman" w:cs="Times New Roman"/>
                <w:b/>
                <w:sz w:val="16"/>
                <w:szCs w:val="16"/>
              </w:rPr>
            </w:pPr>
            <w:r w:rsidRPr="002F6377">
              <w:rPr>
                <w:rFonts w:ascii="Times New Roman" w:hAnsi="Times New Roman" w:cs="Times New Roman"/>
                <w:b/>
                <w:sz w:val="16"/>
                <w:szCs w:val="16"/>
              </w:rPr>
              <w:t>1</w:t>
            </w:r>
          </w:p>
        </w:tc>
        <w:tc>
          <w:tcPr>
            <w:tcW w:w="4680" w:type="dxa"/>
          </w:tcPr>
          <w:p w:rsidR="004C20CB" w:rsidRPr="002F6377" w:rsidRDefault="004C20CB" w:rsidP="00AD7F99">
            <w:pPr>
              <w:tabs>
                <w:tab w:val="left" w:pos="7560"/>
              </w:tabs>
              <w:jc w:val="center"/>
              <w:rPr>
                <w:rFonts w:ascii="Times New Roman" w:hAnsi="Times New Roman" w:cs="Times New Roman"/>
                <w:b/>
                <w:sz w:val="16"/>
                <w:szCs w:val="16"/>
              </w:rPr>
            </w:pPr>
            <w:r w:rsidRPr="002F6377">
              <w:rPr>
                <w:rFonts w:ascii="Times New Roman" w:hAnsi="Times New Roman" w:cs="Times New Roman"/>
                <w:b/>
                <w:sz w:val="16"/>
                <w:szCs w:val="16"/>
              </w:rPr>
              <w:t>2</w:t>
            </w:r>
          </w:p>
        </w:tc>
        <w:tc>
          <w:tcPr>
            <w:tcW w:w="1670" w:type="dxa"/>
          </w:tcPr>
          <w:p w:rsidR="004C20CB" w:rsidRPr="002F6377" w:rsidRDefault="004C20CB" w:rsidP="00AD7F99">
            <w:pPr>
              <w:tabs>
                <w:tab w:val="left" w:pos="7560"/>
              </w:tabs>
              <w:jc w:val="center"/>
              <w:rPr>
                <w:rFonts w:ascii="Times New Roman" w:hAnsi="Times New Roman" w:cs="Times New Roman"/>
                <w:b/>
                <w:sz w:val="16"/>
                <w:szCs w:val="16"/>
              </w:rPr>
            </w:pPr>
            <w:r w:rsidRPr="002F6377">
              <w:rPr>
                <w:rFonts w:ascii="Times New Roman" w:hAnsi="Times New Roman" w:cs="Times New Roman"/>
                <w:b/>
                <w:sz w:val="16"/>
                <w:szCs w:val="16"/>
              </w:rPr>
              <w:t>3</w:t>
            </w:r>
          </w:p>
        </w:tc>
        <w:tc>
          <w:tcPr>
            <w:tcW w:w="2393" w:type="dxa"/>
          </w:tcPr>
          <w:p w:rsidR="004C20CB" w:rsidRPr="002F6377" w:rsidRDefault="004C20CB" w:rsidP="00AD7F99">
            <w:pPr>
              <w:tabs>
                <w:tab w:val="left" w:pos="7560"/>
              </w:tabs>
              <w:jc w:val="center"/>
              <w:rPr>
                <w:rFonts w:ascii="Times New Roman" w:hAnsi="Times New Roman" w:cs="Times New Roman"/>
                <w:b/>
                <w:sz w:val="16"/>
                <w:szCs w:val="16"/>
              </w:rPr>
            </w:pPr>
            <w:r w:rsidRPr="002F6377">
              <w:rPr>
                <w:rFonts w:ascii="Times New Roman" w:hAnsi="Times New Roman" w:cs="Times New Roman"/>
                <w:b/>
                <w:sz w:val="16"/>
                <w:szCs w:val="16"/>
              </w:rPr>
              <w:t>4</w:t>
            </w:r>
          </w:p>
        </w:tc>
      </w:tr>
      <w:tr w:rsidR="004C20CB" w:rsidRPr="002F6377" w:rsidTr="00AD7F99">
        <w:tc>
          <w:tcPr>
            <w:tcW w:w="828"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1.</w:t>
            </w:r>
          </w:p>
        </w:tc>
        <w:tc>
          <w:tcPr>
            <w:tcW w:w="4680" w:type="dxa"/>
          </w:tcPr>
          <w:p w:rsidR="004C20CB" w:rsidRPr="002F6377" w:rsidRDefault="004C20CB" w:rsidP="00AD7F99">
            <w:pPr>
              <w:tabs>
                <w:tab w:val="left" w:pos="7560"/>
              </w:tabs>
              <w:jc w:val="center"/>
              <w:rPr>
                <w:rFonts w:ascii="Times New Roman" w:hAnsi="Times New Roman" w:cs="Times New Roman"/>
                <w:noProof/>
                <w:sz w:val="16"/>
                <w:szCs w:val="16"/>
              </w:rPr>
            </w:pPr>
            <w:r w:rsidRPr="002F6377">
              <w:rPr>
                <w:rFonts w:ascii="Times New Roman" w:hAnsi="Times New Roman" w:cs="Times New Roman"/>
                <w:sz w:val="16"/>
                <w:szCs w:val="16"/>
              </w:rPr>
              <w:t>Уборка, благоустройство территорий и ремонт памятников-</w:t>
            </w:r>
            <w:r w:rsidRPr="002F6377">
              <w:rPr>
                <w:rFonts w:ascii="Times New Roman" w:hAnsi="Times New Roman" w:cs="Times New Roman"/>
                <w:noProof/>
                <w:sz w:val="16"/>
                <w:szCs w:val="16"/>
              </w:rPr>
              <w:t xml:space="preserve">обелисков в честь воинов – односельчан, погибших во время Великой отечественной войны </w:t>
            </w:r>
          </w:p>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noProof/>
                <w:sz w:val="16"/>
                <w:szCs w:val="16"/>
              </w:rPr>
              <w:t>1941-</w:t>
            </w:r>
            <w:smartTag w:uri="urn:schemas-microsoft-com:office:smarttags" w:element="metricconverter">
              <w:smartTagPr>
                <w:attr w:name="ProductID" w:val="1945 г"/>
              </w:smartTagPr>
              <w:r w:rsidRPr="002F6377">
                <w:rPr>
                  <w:rFonts w:ascii="Times New Roman" w:hAnsi="Times New Roman" w:cs="Times New Roman"/>
                  <w:noProof/>
                  <w:sz w:val="16"/>
                  <w:szCs w:val="16"/>
                </w:rPr>
                <w:t>1945 г</w:t>
              </w:r>
            </w:smartTag>
            <w:r w:rsidRPr="002F6377">
              <w:rPr>
                <w:rFonts w:ascii="Times New Roman" w:hAnsi="Times New Roman" w:cs="Times New Roman"/>
                <w:noProof/>
                <w:sz w:val="16"/>
                <w:szCs w:val="16"/>
              </w:rPr>
              <w:t>.г.</w:t>
            </w:r>
          </w:p>
        </w:tc>
        <w:tc>
          <w:tcPr>
            <w:tcW w:w="1670"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апрель</w:t>
            </w:r>
          </w:p>
          <w:p w:rsidR="004C20CB" w:rsidRPr="002F6377" w:rsidRDefault="004C20CB" w:rsidP="00AD7F99">
            <w:pPr>
              <w:tabs>
                <w:tab w:val="left" w:pos="7560"/>
              </w:tabs>
              <w:jc w:val="center"/>
              <w:rPr>
                <w:rFonts w:ascii="Times New Roman" w:hAnsi="Times New Roman" w:cs="Times New Roman"/>
                <w:sz w:val="16"/>
                <w:szCs w:val="16"/>
              </w:rPr>
            </w:pPr>
          </w:p>
        </w:tc>
        <w:tc>
          <w:tcPr>
            <w:tcW w:w="2393"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администрация сельского поселения</w:t>
            </w:r>
          </w:p>
        </w:tc>
      </w:tr>
      <w:tr w:rsidR="004C20CB" w:rsidRPr="002F6377" w:rsidTr="00AD7F99">
        <w:tc>
          <w:tcPr>
            <w:tcW w:w="828"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2.</w:t>
            </w:r>
          </w:p>
        </w:tc>
        <w:tc>
          <w:tcPr>
            <w:tcW w:w="4680"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Проведение торжественных митингов у памятников</w:t>
            </w:r>
            <w:r w:rsidRPr="002F6377">
              <w:rPr>
                <w:rFonts w:ascii="Times New Roman" w:hAnsi="Times New Roman" w:cs="Times New Roman"/>
                <w:noProof/>
                <w:sz w:val="16"/>
                <w:szCs w:val="16"/>
              </w:rPr>
              <w:t>-обелисков</w:t>
            </w:r>
            <w:r w:rsidRPr="002F6377">
              <w:rPr>
                <w:rFonts w:ascii="Times New Roman" w:hAnsi="Times New Roman" w:cs="Times New Roman"/>
                <w:sz w:val="16"/>
                <w:szCs w:val="16"/>
              </w:rPr>
              <w:t>, посвященных дню Победы в ВОВ 1941-</w:t>
            </w:r>
            <w:smartTag w:uri="urn:schemas-microsoft-com:office:smarttags" w:element="metricconverter">
              <w:smartTagPr>
                <w:attr w:name="ProductID" w:val="1945 г"/>
              </w:smartTagPr>
              <w:r w:rsidRPr="002F6377">
                <w:rPr>
                  <w:rFonts w:ascii="Times New Roman" w:hAnsi="Times New Roman" w:cs="Times New Roman"/>
                  <w:sz w:val="16"/>
                  <w:szCs w:val="16"/>
                </w:rPr>
                <w:t>1945 г</w:t>
              </w:r>
            </w:smartTag>
            <w:r w:rsidRPr="002F6377">
              <w:rPr>
                <w:rFonts w:ascii="Times New Roman" w:hAnsi="Times New Roman" w:cs="Times New Roman"/>
                <w:sz w:val="16"/>
                <w:szCs w:val="16"/>
              </w:rPr>
              <w:t>.г.</w:t>
            </w:r>
          </w:p>
        </w:tc>
        <w:tc>
          <w:tcPr>
            <w:tcW w:w="1670"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9 мая</w:t>
            </w:r>
          </w:p>
        </w:tc>
        <w:tc>
          <w:tcPr>
            <w:tcW w:w="2393" w:type="dxa"/>
          </w:tcPr>
          <w:p w:rsidR="004C20CB" w:rsidRPr="002F6377" w:rsidRDefault="004C20CB" w:rsidP="00AD7F99">
            <w:pPr>
              <w:tabs>
                <w:tab w:val="left" w:pos="7560"/>
              </w:tabs>
              <w:jc w:val="center"/>
              <w:rPr>
                <w:rFonts w:ascii="Times New Roman" w:hAnsi="Times New Roman" w:cs="Times New Roman"/>
                <w:sz w:val="16"/>
                <w:szCs w:val="16"/>
              </w:rPr>
            </w:pPr>
            <w:r w:rsidRPr="002F6377">
              <w:rPr>
                <w:rFonts w:ascii="Times New Roman" w:hAnsi="Times New Roman" w:cs="Times New Roman"/>
                <w:sz w:val="16"/>
                <w:szCs w:val="16"/>
              </w:rPr>
              <w:t>администрация сельского поселения</w:t>
            </w:r>
          </w:p>
        </w:tc>
      </w:tr>
    </w:tbl>
    <w:p w:rsidR="004C20CB" w:rsidRPr="002F6377" w:rsidRDefault="004C20CB" w:rsidP="004C20CB">
      <w:pPr>
        <w:tabs>
          <w:tab w:val="left" w:pos="7560"/>
        </w:tabs>
        <w:ind w:firstLine="720"/>
        <w:jc w:val="center"/>
        <w:rPr>
          <w:rFonts w:ascii="Times New Roman" w:hAnsi="Times New Roman" w:cs="Times New Roman"/>
          <w:sz w:val="16"/>
          <w:szCs w:val="16"/>
        </w:rPr>
      </w:pPr>
    </w:p>
    <w:p w:rsidR="004C20CB" w:rsidRPr="00EA7923" w:rsidRDefault="004C20CB" w:rsidP="00EA7923">
      <w:pPr>
        <w:contextualSpacing/>
        <w:jc w:val="center"/>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Муниципальное образование «Надеждинское сельское поселение» </w:t>
      </w:r>
      <w:r w:rsidRPr="00EA7923">
        <w:rPr>
          <w:rFonts w:ascii="Times New Roman" w:eastAsia="Times New Roman" w:hAnsi="Times New Roman" w:cs="Times New Roman"/>
          <w:sz w:val="16"/>
          <w:szCs w:val="16"/>
        </w:rPr>
        <w:br/>
        <w:t xml:space="preserve">Биробиджанского Муниципального района </w:t>
      </w:r>
      <w:r w:rsidRPr="00EA7923">
        <w:rPr>
          <w:rFonts w:ascii="Times New Roman" w:eastAsia="Times New Roman" w:hAnsi="Times New Roman" w:cs="Times New Roman"/>
          <w:sz w:val="16"/>
          <w:szCs w:val="16"/>
        </w:rPr>
        <w:br/>
        <w:t xml:space="preserve">Еврейской автономной области </w:t>
      </w:r>
      <w:r w:rsidRPr="00EA7923">
        <w:rPr>
          <w:rFonts w:ascii="Times New Roman" w:eastAsia="Times New Roman" w:hAnsi="Times New Roman" w:cs="Times New Roman"/>
          <w:sz w:val="16"/>
          <w:szCs w:val="16"/>
        </w:rPr>
        <w:br/>
        <w:t>СОБРАНИЕ ДЕПУТАТОВ</w:t>
      </w:r>
      <w:r w:rsidRPr="00EA7923">
        <w:rPr>
          <w:rFonts w:ascii="Times New Roman" w:eastAsia="Times New Roman" w:hAnsi="Times New Roman" w:cs="Times New Roman"/>
          <w:sz w:val="16"/>
          <w:szCs w:val="16"/>
        </w:rPr>
        <w:br/>
        <w:t xml:space="preserve">РЕШЕНИЕ </w:t>
      </w:r>
    </w:p>
    <w:p w:rsidR="004C20CB" w:rsidRPr="00EA7923" w:rsidRDefault="004C20CB" w:rsidP="00EA7923">
      <w:pPr>
        <w:contextualSpacing/>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31.01.2020                                                                                                       </w:t>
      </w:r>
      <w:r w:rsidR="00EA7923">
        <w:rPr>
          <w:rFonts w:ascii="Times New Roman" w:hAnsi="Times New Roman" w:cs="Times New Roman"/>
          <w:sz w:val="16"/>
          <w:szCs w:val="16"/>
        </w:rPr>
        <w:t xml:space="preserve">                                                      </w:t>
      </w:r>
      <w:r w:rsidRPr="00EA7923">
        <w:rPr>
          <w:rFonts w:ascii="Times New Roman" w:eastAsia="Times New Roman" w:hAnsi="Times New Roman" w:cs="Times New Roman"/>
          <w:sz w:val="16"/>
          <w:szCs w:val="16"/>
        </w:rPr>
        <w:t xml:space="preserve">   № 79</w:t>
      </w:r>
    </w:p>
    <w:p w:rsidR="004C20CB" w:rsidRPr="00EA7923" w:rsidRDefault="00EA7923" w:rsidP="004C20CB">
      <w:pPr>
        <w:contextualSpacing/>
        <w:jc w:val="center"/>
        <w:rPr>
          <w:rFonts w:ascii="Times New Roman" w:eastAsia="Times New Roman" w:hAnsi="Times New Roman" w:cs="Times New Roman"/>
          <w:sz w:val="16"/>
          <w:szCs w:val="16"/>
        </w:rPr>
      </w:pPr>
      <w:r>
        <w:rPr>
          <w:rFonts w:ascii="Times New Roman" w:hAnsi="Times New Roman" w:cs="Times New Roman"/>
          <w:sz w:val="16"/>
          <w:szCs w:val="16"/>
        </w:rPr>
        <w:t>с. Надеждинское</w:t>
      </w:r>
    </w:p>
    <w:p w:rsidR="004C20CB" w:rsidRPr="00EA7923" w:rsidRDefault="004C20CB" w:rsidP="00EA7923">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Об утверждении </w:t>
      </w:r>
      <w:proofErr w:type="gramStart"/>
      <w:r w:rsidRPr="00EA7923">
        <w:rPr>
          <w:rFonts w:ascii="Times New Roman" w:eastAsia="Times New Roman" w:hAnsi="Times New Roman" w:cs="Times New Roman"/>
          <w:sz w:val="16"/>
          <w:szCs w:val="16"/>
        </w:rPr>
        <w:t>плана работы депутатов Собрания депутатов</w:t>
      </w:r>
      <w:proofErr w:type="gramEnd"/>
      <w:r w:rsidRPr="00EA7923">
        <w:rPr>
          <w:rFonts w:ascii="Times New Roman" w:eastAsia="Times New Roman" w:hAnsi="Times New Roman" w:cs="Times New Roman"/>
          <w:sz w:val="16"/>
          <w:szCs w:val="16"/>
        </w:rPr>
        <w:t xml:space="preserve"> Надеждинского сельского поселения на 2020 год</w:t>
      </w:r>
    </w:p>
    <w:p w:rsidR="004C20CB" w:rsidRPr="00EA7923" w:rsidRDefault="004C20CB" w:rsidP="00AE388E">
      <w:pPr>
        <w:tabs>
          <w:tab w:val="left" w:pos="720"/>
          <w:tab w:val="left" w:pos="1080"/>
        </w:tabs>
        <w:ind w:firstLine="284"/>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В соответствии с подпунктом 7.8. пункта 7 Регламента Собрания депутатов муниципального образования «Надеждинское сельское поселение», Собрания депутатов</w:t>
      </w:r>
    </w:p>
    <w:p w:rsidR="004C20CB" w:rsidRPr="00EA7923" w:rsidRDefault="004C20CB" w:rsidP="00AE388E">
      <w:pPr>
        <w:ind w:firstLine="284"/>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РЕШИЛО:</w:t>
      </w:r>
    </w:p>
    <w:p w:rsidR="004C20CB" w:rsidRPr="00EA7923" w:rsidRDefault="004C20CB" w:rsidP="00AE388E">
      <w:pPr>
        <w:ind w:firstLine="284"/>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1. Утвердить прилагаемый план работы депутатов Собрания депутатов муниципального образования «Надеждинское сельское поселение» на 2020 год.</w:t>
      </w:r>
    </w:p>
    <w:p w:rsidR="004C20CB" w:rsidRPr="00EA7923" w:rsidRDefault="004C20CB" w:rsidP="00AE388E">
      <w:pPr>
        <w:ind w:firstLine="284"/>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2. </w:t>
      </w:r>
      <w:proofErr w:type="gramStart"/>
      <w:r w:rsidRPr="00EA7923">
        <w:rPr>
          <w:rFonts w:ascii="Times New Roman" w:eastAsia="Times New Roman" w:hAnsi="Times New Roman" w:cs="Times New Roman"/>
          <w:sz w:val="16"/>
          <w:szCs w:val="16"/>
        </w:rPr>
        <w:t>Контроль за</w:t>
      </w:r>
      <w:proofErr w:type="gramEnd"/>
      <w:r w:rsidRPr="00EA7923">
        <w:rPr>
          <w:rFonts w:ascii="Times New Roman" w:eastAsia="Times New Roman" w:hAnsi="Times New Roman" w:cs="Times New Roman"/>
          <w:sz w:val="16"/>
          <w:szCs w:val="16"/>
        </w:rPr>
        <w:t xml:space="preserve"> исполнением настоящего решения возложить на постоянную комиссию по регламенту и депутатской этике (Легинчук А.А.).</w:t>
      </w:r>
    </w:p>
    <w:p w:rsidR="004C20CB" w:rsidRPr="00EA7923" w:rsidRDefault="004C20CB" w:rsidP="00AE388E">
      <w:pPr>
        <w:ind w:firstLine="284"/>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3. Настоящее решение вступает в силу со дня его подписания.</w:t>
      </w:r>
    </w:p>
    <w:p w:rsidR="004C20CB" w:rsidRPr="00EA7923" w:rsidRDefault="004C20CB" w:rsidP="00AE388E">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Председатель Собрания депутатов                                          </w:t>
      </w:r>
      <w:r w:rsidR="00AE388E">
        <w:rPr>
          <w:rFonts w:ascii="Times New Roman" w:hAnsi="Times New Roman" w:cs="Times New Roman"/>
          <w:sz w:val="16"/>
          <w:szCs w:val="16"/>
        </w:rPr>
        <w:t xml:space="preserve">                                                          </w:t>
      </w:r>
      <w:r w:rsidRPr="00EA7923">
        <w:rPr>
          <w:rFonts w:ascii="Times New Roman" w:eastAsia="Times New Roman" w:hAnsi="Times New Roman" w:cs="Times New Roman"/>
          <w:sz w:val="16"/>
          <w:szCs w:val="16"/>
        </w:rPr>
        <w:t>Н.В. Красилова</w:t>
      </w:r>
    </w:p>
    <w:p w:rsidR="004C20CB" w:rsidRPr="00EA7923" w:rsidRDefault="004C20CB" w:rsidP="004C20CB">
      <w:pPr>
        <w:tabs>
          <w:tab w:val="left" w:pos="720"/>
        </w:tabs>
        <w:contextualSpacing/>
        <w:jc w:val="right"/>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УТВЕРЖДЕН</w:t>
      </w:r>
    </w:p>
    <w:p w:rsidR="004C20CB" w:rsidRPr="00EA7923" w:rsidRDefault="004C20CB" w:rsidP="004C20CB">
      <w:pPr>
        <w:tabs>
          <w:tab w:val="left" w:pos="720"/>
        </w:tabs>
        <w:contextualSpacing/>
        <w:jc w:val="right"/>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решением</w:t>
      </w:r>
    </w:p>
    <w:p w:rsidR="004C20CB" w:rsidRPr="00EA7923" w:rsidRDefault="004C20CB" w:rsidP="004C20CB">
      <w:pPr>
        <w:tabs>
          <w:tab w:val="left" w:pos="720"/>
        </w:tabs>
        <w:contextualSpacing/>
        <w:jc w:val="right"/>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Собрания депутатов</w:t>
      </w:r>
    </w:p>
    <w:p w:rsidR="004C20CB" w:rsidRPr="00EA7923" w:rsidRDefault="004C20CB" w:rsidP="00AE388E">
      <w:pPr>
        <w:tabs>
          <w:tab w:val="left" w:pos="720"/>
        </w:tabs>
        <w:contextualSpacing/>
        <w:jc w:val="right"/>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от 31.01.2020 № 79</w:t>
      </w:r>
    </w:p>
    <w:p w:rsidR="004C20CB" w:rsidRPr="00EA7923" w:rsidRDefault="004C20CB" w:rsidP="004C20CB">
      <w:pPr>
        <w:tabs>
          <w:tab w:val="left" w:pos="720"/>
        </w:tabs>
        <w:contextualSpacing/>
        <w:jc w:val="center"/>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План</w:t>
      </w:r>
    </w:p>
    <w:p w:rsidR="004C20CB" w:rsidRPr="00EA7923" w:rsidRDefault="004C20CB" w:rsidP="00AE388E">
      <w:pPr>
        <w:tabs>
          <w:tab w:val="left" w:pos="720"/>
        </w:tabs>
        <w:contextualSpacing/>
        <w:jc w:val="center"/>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работы Собрания депутатов на 2020 год</w:t>
      </w:r>
    </w:p>
    <w:p w:rsidR="004C20CB" w:rsidRPr="00EA7923" w:rsidRDefault="004C20CB" w:rsidP="00AE388E">
      <w:pPr>
        <w:ind w:firstLine="284"/>
        <w:contextualSpacing/>
        <w:jc w:val="both"/>
        <w:rPr>
          <w:rFonts w:ascii="Times New Roman" w:eastAsia="Times New Roman" w:hAnsi="Times New Roman" w:cs="Times New Roman"/>
          <w:b/>
          <w:sz w:val="16"/>
          <w:szCs w:val="16"/>
        </w:rPr>
      </w:pPr>
      <w:r w:rsidRPr="00EA7923">
        <w:rPr>
          <w:rFonts w:ascii="Times New Roman" w:eastAsia="Times New Roman" w:hAnsi="Times New Roman" w:cs="Times New Roman"/>
          <w:b/>
          <w:sz w:val="16"/>
          <w:szCs w:val="16"/>
        </w:rPr>
        <w:t>Подготовить и внести на рассмотрение Собрания депутатов Надеждинского сельского поселения, следующие основные вопросы:</w:t>
      </w:r>
    </w:p>
    <w:p w:rsidR="004C20CB" w:rsidRPr="00EA7923" w:rsidRDefault="004C20CB" w:rsidP="004C20C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1. Об утверждении плана мероприятий по обеспечению первичных мер пожарной безопасности в границах населенных пунктов муниципального образования «Надеждинское сельское поселение» Биробиджанского муниципального района Еврейской автономной области на 2020 год.</w:t>
      </w:r>
    </w:p>
    <w:p w:rsidR="004C20CB" w:rsidRPr="00EA7923" w:rsidRDefault="004C20CB" w:rsidP="002F456B">
      <w:pPr>
        <w:contextualSpacing/>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Отв.: администрация сельского поселения</w:t>
      </w:r>
    </w:p>
    <w:p w:rsidR="004C20CB" w:rsidRPr="00EA7923" w:rsidRDefault="004C20CB" w:rsidP="004C20C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2. Об утверждении плана мероприятий по сохранению, использованию и популяризации объектов культурного наследия (памятников истории и культуры), находящихся в собственности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«Надеждинское сельское поселение» на 2020 год.</w:t>
      </w:r>
    </w:p>
    <w:p w:rsidR="004C20CB" w:rsidRPr="00EA7923" w:rsidRDefault="004C20CB" w:rsidP="002F456B">
      <w:pPr>
        <w:contextualSpacing/>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Отв.: администрация сельского поселения</w:t>
      </w:r>
    </w:p>
    <w:p w:rsidR="004C20CB" w:rsidRPr="00EA7923" w:rsidRDefault="004C20CB" w:rsidP="004C20C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3. Об утверждении плана мероприятий по проведению благоустройства и озеленения, организации освещения улиц и установки указателей с названиями улиц и номерами домов на территории муниципального образования «Надеждинское сельское поселение» на 2020 год.</w:t>
      </w:r>
    </w:p>
    <w:p w:rsidR="004C20CB" w:rsidRPr="00EA7923" w:rsidRDefault="004C20CB" w:rsidP="002F456B">
      <w:pPr>
        <w:contextualSpacing/>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lastRenderedPageBreak/>
        <w:t>Отв.: администрация сельского поселения</w:t>
      </w:r>
    </w:p>
    <w:p w:rsidR="004C20CB" w:rsidRPr="00EA7923" w:rsidRDefault="004C20CB" w:rsidP="004C20C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4. Об утверждении плана мероприятий по содержанию уличной дорожной сети в населенных пунктах Надеждинского сельского поселения на 2020 год.</w:t>
      </w:r>
    </w:p>
    <w:p w:rsidR="004C20CB" w:rsidRPr="00EA7923" w:rsidRDefault="004C20CB" w:rsidP="002F456B">
      <w:pPr>
        <w:contextualSpacing/>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Отв.: администрация сельского поселения</w:t>
      </w:r>
    </w:p>
    <w:p w:rsidR="004C20CB" w:rsidRPr="00EA7923" w:rsidRDefault="004C20CB" w:rsidP="004C20C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5. Об утверждении плана мероприятий по развитию массовой физической культуры и спорта, организации и проведению официальных </w:t>
      </w:r>
      <w:proofErr w:type="spellStart"/>
      <w:proofErr w:type="gramStart"/>
      <w:r w:rsidRPr="00EA7923">
        <w:rPr>
          <w:rFonts w:ascii="Times New Roman" w:eastAsia="Times New Roman" w:hAnsi="Times New Roman" w:cs="Times New Roman"/>
          <w:sz w:val="16"/>
          <w:szCs w:val="16"/>
        </w:rPr>
        <w:t>физкультурно</w:t>
      </w:r>
      <w:proofErr w:type="spellEnd"/>
      <w:r w:rsidRPr="00EA7923">
        <w:rPr>
          <w:rFonts w:ascii="Times New Roman" w:eastAsia="Times New Roman" w:hAnsi="Times New Roman" w:cs="Times New Roman"/>
          <w:sz w:val="16"/>
          <w:szCs w:val="16"/>
        </w:rPr>
        <w:t xml:space="preserve"> - оздоровительных</w:t>
      </w:r>
      <w:proofErr w:type="gramEnd"/>
      <w:r w:rsidRPr="00EA7923">
        <w:rPr>
          <w:rFonts w:ascii="Times New Roman" w:eastAsia="Times New Roman" w:hAnsi="Times New Roman" w:cs="Times New Roman"/>
          <w:sz w:val="16"/>
          <w:szCs w:val="16"/>
        </w:rPr>
        <w:t xml:space="preserve"> и спортивных мероприятий на 2020 год.</w:t>
      </w:r>
    </w:p>
    <w:p w:rsidR="004C20CB" w:rsidRPr="00EA7923" w:rsidRDefault="004C20CB" w:rsidP="002F456B">
      <w:pPr>
        <w:contextualSpacing/>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Отв.: администрация сельского поселения</w:t>
      </w:r>
    </w:p>
    <w:p w:rsidR="004C20CB" w:rsidRPr="00EA7923" w:rsidRDefault="004C20CB" w:rsidP="004C20CB">
      <w:pPr>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6. О принятии решения о внесении изменений в Устав </w:t>
      </w:r>
      <w:r w:rsidRPr="00EA7923">
        <w:rPr>
          <w:rStyle w:val="FontStyle12"/>
          <w:rFonts w:eastAsia="Times New Roman"/>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EA7923">
        <w:rPr>
          <w:rFonts w:ascii="Times New Roman" w:eastAsia="Times New Roman" w:hAnsi="Times New Roman" w:cs="Times New Roman"/>
          <w:sz w:val="16"/>
          <w:szCs w:val="16"/>
        </w:rPr>
        <w:t>.</w:t>
      </w:r>
    </w:p>
    <w:p w:rsidR="004C20CB" w:rsidRPr="00EA7923" w:rsidRDefault="004C20CB" w:rsidP="002F456B">
      <w:pPr>
        <w:pStyle w:val="a4"/>
        <w:tabs>
          <w:tab w:val="left" w:pos="0"/>
        </w:tabs>
        <w:contextualSpacing/>
        <w:rPr>
          <w:sz w:val="16"/>
          <w:szCs w:val="16"/>
        </w:rPr>
      </w:pPr>
      <w:r w:rsidRPr="00EA7923">
        <w:rPr>
          <w:sz w:val="16"/>
          <w:szCs w:val="16"/>
        </w:rPr>
        <w:t>Отв.: Собрание депутатов</w:t>
      </w:r>
    </w:p>
    <w:p w:rsidR="004C20CB" w:rsidRPr="00EA7923" w:rsidRDefault="004C20CB" w:rsidP="002F456B">
      <w:pPr>
        <w:pStyle w:val="a4"/>
        <w:spacing w:after="0"/>
        <w:rPr>
          <w:sz w:val="16"/>
          <w:szCs w:val="16"/>
        </w:rPr>
      </w:pPr>
      <w:r w:rsidRPr="00EA7923">
        <w:rPr>
          <w:sz w:val="16"/>
          <w:szCs w:val="16"/>
        </w:rPr>
        <w:t xml:space="preserve">7. О внесении изменений в Устав </w:t>
      </w:r>
      <w:r w:rsidRPr="00EA7923">
        <w:rPr>
          <w:rStyle w:val="FontStyle12"/>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4C20CB" w:rsidRPr="00EA7923" w:rsidRDefault="004C20CB" w:rsidP="002F456B">
      <w:pPr>
        <w:pStyle w:val="a4"/>
        <w:tabs>
          <w:tab w:val="left" w:pos="0"/>
        </w:tabs>
        <w:spacing w:after="0"/>
        <w:contextualSpacing/>
        <w:rPr>
          <w:sz w:val="16"/>
          <w:szCs w:val="16"/>
        </w:rPr>
      </w:pPr>
      <w:r w:rsidRPr="00EA7923">
        <w:rPr>
          <w:sz w:val="16"/>
          <w:szCs w:val="16"/>
        </w:rPr>
        <w:t>Отв.: Собрание депутатов</w:t>
      </w:r>
    </w:p>
    <w:p w:rsidR="004C20CB" w:rsidRPr="00EA7923" w:rsidRDefault="004C20CB" w:rsidP="002F456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8. Об утверждении плана учебы депутатов Собрания депутатов «Надеждинского сельского поселения» на 2020</w:t>
      </w:r>
      <w:r w:rsidR="002F456B">
        <w:rPr>
          <w:rFonts w:ascii="Times New Roman" w:hAnsi="Times New Roman" w:cs="Times New Roman"/>
          <w:sz w:val="16"/>
          <w:szCs w:val="16"/>
        </w:rPr>
        <w:t xml:space="preserve"> год</w:t>
      </w:r>
    </w:p>
    <w:p w:rsidR="004C20CB" w:rsidRPr="00EA7923" w:rsidRDefault="004C20CB" w:rsidP="002F456B">
      <w:pPr>
        <w:pStyle w:val="a4"/>
        <w:tabs>
          <w:tab w:val="left" w:pos="0"/>
        </w:tabs>
        <w:spacing w:after="0"/>
        <w:contextualSpacing/>
        <w:rPr>
          <w:sz w:val="16"/>
          <w:szCs w:val="16"/>
        </w:rPr>
      </w:pPr>
      <w:r w:rsidRPr="00EA7923">
        <w:rPr>
          <w:sz w:val="16"/>
          <w:szCs w:val="16"/>
        </w:rPr>
        <w:t>Отв.: Собрание депутатов</w:t>
      </w:r>
    </w:p>
    <w:p w:rsidR="004C20CB" w:rsidRPr="00EA7923" w:rsidRDefault="004C20CB" w:rsidP="002F456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9. Об утверждении графика приема избирателей депутатами Собрания депутатов муниципального образования «Надеждинское сельское поселение» третьего созыва на 2020 год.</w:t>
      </w:r>
    </w:p>
    <w:p w:rsidR="004C20CB" w:rsidRPr="00EA7923" w:rsidRDefault="004C20CB" w:rsidP="002F456B">
      <w:pPr>
        <w:pStyle w:val="a4"/>
        <w:tabs>
          <w:tab w:val="left" w:pos="0"/>
        </w:tabs>
        <w:spacing w:after="0"/>
        <w:contextualSpacing/>
        <w:rPr>
          <w:sz w:val="16"/>
          <w:szCs w:val="16"/>
        </w:rPr>
      </w:pPr>
      <w:r w:rsidRPr="00EA7923">
        <w:rPr>
          <w:sz w:val="16"/>
          <w:szCs w:val="16"/>
        </w:rPr>
        <w:t>Отв.: Собрание депутатов</w:t>
      </w:r>
    </w:p>
    <w:p w:rsidR="004C20CB" w:rsidRPr="00EA7923" w:rsidRDefault="004C20CB" w:rsidP="002F456B">
      <w:pPr>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10. 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4C20CB" w:rsidRPr="00EA7923" w:rsidRDefault="004C20CB" w:rsidP="002F456B">
      <w:pPr>
        <w:pStyle w:val="a4"/>
        <w:tabs>
          <w:tab w:val="left" w:pos="0"/>
        </w:tabs>
        <w:spacing w:after="0"/>
        <w:rPr>
          <w:sz w:val="16"/>
          <w:szCs w:val="16"/>
        </w:rPr>
      </w:pPr>
      <w:r w:rsidRPr="00EA7923">
        <w:rPr>
          <w:sz w:val="16"/>
          <w:szCs w:val="16"/>
        </w:rPr>
        <w:t>Отв.: администрация сельского поселения</w:t>
      </w:r>
    </w:p>
    <w:p w:rsidR="004C20CB" w:rsidRPr="00EA7923" w:rsidRDefault="004C20CB" w:rsidP="002F456B">
      <w:pPr>
        <w:pStyle w:val="a4"/>
        <w:tabs>
          <w:tab w:val="left" w:pos="0"/>
        </w:tabs>
        <w:spacing w:after="0"/>
        <w:contextualSpacing/>
        <w:rPr>
          <w:sz w:val="16"/>
          <w:szCs w:val="16"/>
        </w:rPr>
      </w:pPr>
      <w:r w:rsidRPr="00EA7923">
        <w:rPr>
          <w:sz w:val="16"/>
          <w:szCs w:val="16"/>
        </w:rPr>
        <w:t>11. Об утверждении отчета об исполнении бюджета Надеждинского сельского поселения Биробиджанского муниципального района Еврейской автономной области за 2019 год.</w:t>
      </w:r>
    </w:p>
    <w:p w:rsidR="004C20CB" w:rsidRPr="00EA7923" w:rsidRDefault="004C20CB" w:rsidP="002F456B">
      <w:pPr>
        <w:pStyle w:val="a4"/>
        <w:tabs>
          <w:tab w:val="left" w:pos="0"/>
        </w:tabs>
        <w:spacing w:after="0"/>
        <w:rPr>
          <w:sz w:val="16"/>
          <w:szCs w:val="16"/>
        </w:rPr>
      </w:pPr>
      <w:r w:rsidRPr="00EA7923">
        <w:rPr>
          <w:sz w:val="16"/>
          <w:szCs w:val="16"/>
        </w:rPr>
        <w:t>Отв.: администрация сельского поселения</w:t>
      </w:r>
    </w:p>
    <w:p w:rsidR="004C20CB" w:rsidRPr="00EA7923" w:rsidRDefault="004C20CB" w:rsidP="002F456B">
      <w:pPr>
        <w:pStyle w:val="a4"/>
        <w:tabs>
          <w:tab w:val="left" w:pos="0"/>
        </w:tabs>
        <w:spacing w:after="0"/>
        <w:rPr>
          <w:sz w:val="16"/>
          <w:szCs w:val="16"/>
        </w:rPr>
      </w:pPr>
      <w:r w:rsidRPr="00EA7923">
        <w:rPr>
          <w:sz w:val="16"/>
          <w:szCs w:val="16"/>
        </w:rPr>
        <w:t xml:space="preserve">12. </w:t>
      </w:r>
      <w:r w:rsidRPr="00EA7923">
        <w:rPr>
          <w:color w:val="000000"/>
          <w:sz w:val="16"/>
          <w:szCs w:val="16"/>
        </w:rPr>
        <w:t>О передаче части полномочий контрольно-счетного органа Надеждинского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2021 год.</w:t>
      </w:r>
    </w:p>
    <w:p w:rsidR="004C20CB" w:rsidRPr="00EA7923" w:rsidRDefault="004C20CB" w:rsidP="002F456B">
      <w:pPr>
        <w:pStyle w:val="a4"/>
        <w:tabs>
          <w:tab w:val="left" w:pos="0"/>
        </w:tabs>
        <w:spacing w:after="0"/>
        <w:rPr>
          <w:sz w:val="16"/>
          <w:szCs w:val="16"/>
        </w:rPr>
      </w:pPr>
      <w:r w:rsidRPr="00EA7923">
        <w:rPr>
          <w:sz w:val="16"/>
          <w:szCs w:val="16"/>
        </w:rPr>
        <w:t>Отв.: администрация сельского поселения</w:t>
      </w:r>
    </w:p>
    <w:p w:rsidR="004C20CB" w:rsidRPr="00EA7923" w:rsidRDefault="004C20CB" w:rsidP="002F456B">
      <w:pPr>
        <w:pStyle w:val="a4"/>
        <w:tabs>
          <w:tab w:val="left" w:pos="0"/>
        </w:tabs>
        <w:spacing w:after="0"/>
        <w:contextualSpacing/>
        <w:rPr>
          <w:color w:val="000000"/>
          <w:sz w:val="16"/>
          <w:szCs w:val="16"/>
        </w:rPr>
      </w:pPr>
      <w:r w:rsidRPr="00EA7923">
        <w:rPr>
          <w:color w:val="000000"/>
          <w:sz w:val="16"/>
          <w:szCs w:val="16"/>
        </w:rPr>
        <w:t>13. 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4C20CB" w:rsidRPr="00EA7923" w:rsidRDefault="004C20CB" w:rsidP="002F456B">
      <w:pPr>
        <w:pStyle w:val="a4"/>
        <w:tabs>
          <w:tab w:val="left" w:pos="0"/>
        </w:tabs>
        <w:spacing w:after="0"/>
        <w:rPr>
          <w:sz w:val="16"/>
          <w:szCs w:val="16"/>
        </w:rPr>
      </w:pPr>
      <w:r w:rsidRPr="00EA7923">
        <w:rPr>
          <w:sz w:val="16"/>
          <w:szCs w:val="16"/>
        </w:rPr>
        <w:t>Отв.: администрация сельского поселения</w:t>
      </w:r>
    </w:p>
    <w:p w:rsidR="004C20CB" w:rsidRPr="00EA7923" w:rsidRDefault="004C20CB" w:rsidP="002F456B">
      <w:pPr>
        <w:pStyle w:val="a4"/>
        <w:tabs>
          <w:tab w:val="left" w:pos="0"/>
        </w:tabs>
        <w:spacing w:after="0"/>
        <w:contextualSpacing/>
        <w:rPr>
          <w:sz w:val="16"/>
          <w:szCs w:val="16"/>
        </w:rPr>
      </w:pPr>
      <w:r w:rsidRPr="00EA7923">
        <w:rPr>
          <w:sz w:val="16"/>
          <w:szCs w:val="16"/>
        </w:rPr>
        <w:t>14. Приведение решений Собрания депутатов в соответствие с действующим федеральным и областным законодательством.</w:t>
      </w:r>
    </w:p>
    <w:p w:rsidR="004C20CB" w:rsidRPr="00EA7923" w:rsidRDefault="004C20CB" w:rsidP="002F456B">
      <w:pPr>
        <w:pStyle w:val="a4"/>
        <w:tabs>
          <w:tab w:val="left" w:pos="0"/>
        </w:tabs>
        <w:spacing w:after="0"/>
        <w:contextualSpacing/>
        <w:rPr>
          <w:sz w:val="16"/>
          <w:szCs w:val="16"/>
        </w:rPr>
      </w:pPr>
      <w:r w:rsidRPr="00EA7923">
        <w:rPr>
          <w:sz w:val="16"/>
          <w:szCs w:val="16"/>
        </w:rPr>
        <w:t>Отв.: Собрание депутатов</w:t>
      </w:r>
    </w:p>
    <w:p w:rsidR="004C20CB" w:rsidRPr="00EA7923" w:rsidRDefault="004C20CB" w:rsidP="002F456B">
      <w:pPr>
        <w:contextualSpacing/>
        <w:jc w:val="both"/>
        <w:rPr>
          <w:rFonts w:ascii="Times New Roman" w:eastAsia="Times New Roman" w:hAnsi="Times New Roman" w:cs="Times New Roman"/>
          <w:bCs/>
          <w:sz w:val="16"/>
          <w:szCs w:val="16"/>
        </w:rPr>
      </w:pPr>
      <w:r w:rsidRPr="00EA7923">
        <w:rPr>
          <w:rFonts w:ascii="Times New Roman" w:eastAsia="Times New Roman" w:hAnsi="Times New Roman" w:cs="Times New Roman"/>
          <w:sz w:val="16"/>
          <w:szCs w:val="16"/>
        </w:rPr>
        <w:t xml:space="preserve">15. </w:t>
      </w:r>
      <w:r w:rsidRPr="00EA7923">
        <w:rPr>
          <w:rFonts w:ascii="Times New Roman" w:eastAsia="Times New Roman" w:hAnsi="Times New Roman" w:cs="Times New Roman"/>
          <w:bCs/>
          <w:sz w:val="16"/>
          <w:szCs w:val="16"/>
        </w:rPr>
        <w:t>Заслушивание информации об обращениях граждан в администрацию Надеждинского сельского поселения.</w:t>
      </w:r>
    </w:p>
    <w:p w:rsidR="004C20CB" w:rsidRPr="00EA7923" w:rsidRDefault="004C20CB" w:rsidP="002F456B">
      <w:pPr>
        <w:pStyle w:val="a4"/>
        <w:tabs>
          <w:tab w:val="left" w:pos="0"/>
        </w:tabs>
        <w:spacing w:after="0"/>
        <w:rPr>
          <w:sz w:val="16"/>
          <w:szCs w:val="16"/>
        </w:rPr>
      </w:pPr>
      <w:r w:rsidRPr="00EA7923">
        <w:rPr>
          <w:sz w:val="16"/>
          <w:szCs w:val="16"/>
        </w:rPr>
        <w:t>Отв.: администрация сельского поселения</w:t>
      </w:r>
    </w:p>
    <w:p w:rsidR="004C20CB" w:rsidRPr="00EA7923" w:rsidRDefault="004C20CB" w:rsidP="002F456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16. Об утверждении ежегодного отчета главы администрации о результатах деятельности в 2019 году.</w:t>
      </w:r>
    </w:p>
    <w:p w:rsidR="004C20CB" w:rsidRPr="00EA7923" w:rsidRDefault="004C20CB" w:rsidP="002F456B">
      <w:pPr>
        <w:pStyle w:val="a4"/>
        <w:tabs>
          <w:tab w:val="left" w:pos="0"/>
        </w:tabs>
        <w:spacing w:after="0"/>
        <w:contextualSpacing/>
        <w:rPr>
          <w:sz w:val="16"/>
          <w:szCs w:val="16"/>
        </w:rPr>
      </w:pPr>
      <w:r w:rsidRPr="00EA7923">
        <w:rPr>
          <w:sz w:val="16"/>
          <w:szCs w:val="16"/>
        </w:rPr>
        <w:t>Отв.: Собрание депутатов, администрация сельского поселения</w:t>
      </w:r>
    </w:p>
    <w:p w:rsidR="004C20CB" w:rsidRPr="00EA7923" w:rsidRDefault="004C20CB" w:rsidP="002F456B">
      <w:pPr>
        <w:pStyle w:val="a4"/>
        <w:tabs>
          <w:tab w:val="left" w:pos="0"/>
        </w:tabs>
        <w:spacing w:after="0"/>
        <w:contextualSpacing/>
        <w:rPr>
          <w:sz w:val="16"/>
          <w:szCs w:val="16"/>
        </w:rPr>
      </w:pPr>
      <w:r w:rsidRPr="00EA7923">
        <w:rPr>
          <w:sz w:val="16"/>
          <w:szCs w:val="16"/>
        </w:rPr>
        <w:t>17. О ходе выполнения муниципальной программы Надеждинского сельского поселения «Развитие культуры в МО «Надеждинское сельское поселение» Биробиджанского муниципального района ЕАО».</w:t>
      </w:r>
    </w:p>
    <w:p w:rsidR="004C20CB" w:rsidRPr="00EA7923" w:rsidRDefault="004C20CB" w:rsidP="002F456B">
      <w:pPr>
        <w:pStyle w:val="a4"/>
        <w:tabs>
          <w:tab w:val="left" w:pos="0"/>
        </w:tabs>
        <w:spacing w:after="0"/>
        <w:contextualSpacing/>
        <w:rPr>
          <w:sz w:val="16"/>
          <w:szCs w:val="16"/>
        </w:rPr>
      </w:pPr>
      <w:r w:rsidRPr="00EA7923">
        <w:rPr>
          <w:sz w:val="16"/>
          <w:szCs w:val="16"/>
        </w:rPr>
        <w:t>Отв.: директор МКУ «ПДК»</w:t>
      </w:r>
    </w:p>
    <w:p w:rsidR="004C20CB" w:rsidRPr="00EA7923" w:rsidRDefault="004C20CB" w:rsidP="002F456B">
      <w:pPr>
        <w:autoSpaceDE w:val="0"/>
        <w:autoSpaceDN w:val="0"/>
        <w:adjustRightInd w:val="0"/>
        <w:jc w:val="both"/>
        <w:rPr>
          <w:rFonts w:ascii="Times New Roman" w:eastAsia="Times New Roman" w:hAnsi="Times New Roman" w:cs="Times New Roman"/>
          <w:snapToGrid w:val="0"/>
          <w:sz w:val="16"/>
          <w:szCs w:val="16"/>
        </w:rPr>
      </w:pPr>
      <w:r w:rsidRPr="00EA7923">
        <w:rPr>
          <w:rFonts w:ascii="Times New Roman" w:eastAsia="Times New Roman" w:hAnsi="Times New Roman" w:cs="Times New Roman"/>
          <w:color w:val="000000"/>
          <w:sz w:val="16"/>
          <w:szCs w:val="16"/>
        </w:rPr>
        <w:t>18. О ходе выполнения муниципальной программы «Обеспечение пожарной безопасности территории муниципального образования «Надеждинское сельское поселение»</w:t>
      </w:r>
      <w:r w:rsidRPr="00EA7923">
        <w:rPr>
          <w:rFonts w:ascii="Times New Roman" w:eastAsia="Times New Roman" w:hAnsi="Times New Roman" w:cs="Times New Roman"/>
          <w:snapToGrid w:val="0"/>
          <w:sz w:val="16"/>
          <w:szCs w:val="16"/>
        </w:rPr>
        <w:t xml:space="preserve"> Биробиджанского муниципального района» Еврейской автономной области</w:t>
      </w:r>
      <w:r w:rsidRPr="00EA7923">
        <w:rPr>
          <w:rFonts w:ascii="Times New Roman" w:eastAsia="Times New Roman" w:hAnsi="Times New Roman" w:cs="Times New Roman"/>
          <w:color w:val="000000"/>
          <w:sz w:val="16"/>
          <w:szCs w:val="16"/>
        </w:rPr>
        <w:t xml:space="preserve"> и защита населения и территории от последствий чрезвычайных ситуаций природного и техногенного характера </w:t>
      </w:r>
      <w:r w:rsidRPr="00EA7923">
        <w:rPr>
          <w:rFonts w:ascii="Times New Roman" w:eastAsia="Times New Roman" w:hAnsi="Times New Roman" w:cs="Times New Roman"/>
          <w:snapToGrid w:val="0"/>
          <w:sz w:val="16"/>
          <w:szCs w:val="16"/>
        </w:rPr>
        <w:t>на 2019-2022 годы».</w:t>
      </w:r>
    </w:p>
    <w:p w:rsidR="004C20CB" w:rsidRPr="00EA7923" w:rsidRDefault="004C20CB" w:rsidP="002F456B">
      <w:pPr>
        <w:pStyle w:val="a4"/>
        <w:tabs>
          <w:tab w:val="left" w:pos="0"/>
        </w:tabs>
        <w:spacing w:after="0"/>
        <w:rPr>
          <w:sz w:val="16"/>
          <w:szCs w:val="16"/>
        </w:rPr>
      </w:pPr>
      <w:r w:rsidRPr="00EA7923">
        <w:rPr>
          <w:sz w:val="16"/>
          <w:szCs w:val="16"/>
        </w:rPr>
        <w:t>Отв.: администрация сельского поселения</w:t>
      </w:r>
    </w:p>
    <w:p w:rsidR="004C20CB" w:rsidRPr="00EA7923" w:rsidRDefault="004C20CB" w:rsidP="002F456B">
      <w:pPr>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 xml:space="preserve">19. О ходе выполнения муниципальной программы </w:t>
      </w:r>
      <w:r w:rsidRPr="00EA7923">
        <w:rPr>
          <w:rFonts w:ascii="Times New Roman" w:eastAsia="Times New Roman" w:hAnsi="Times New Roman" w:cs="Times New Roman"/>
          <w:color w:val="000000"/>
          <w:sz w:val="16"/>
          <w:szCs w:val="16"/>
        </w:rPr>
        <w:t>«</w:t>
      </w:r>
      <w:r w:rsidRPr="00EA7923">
        <w:rPr>
          <w:rFonts w:ascii="Times New Roman" w:eastAsia="Times New Roman" w:hAnsi="Times New Roman" w:cs="Times New Roman"/>
          <w:sz w:val="16"/>
          <w:szCs w:val="16"/>
        </w:rPr>
        <w:t>Благоустройство и развитие территории муниципального образования  «Надеждинское сельское поселение»  Биробиджанского муниципального района ЕАО на 2019 – 2021 годы».</w:t>
      </w:r>
    </w:p>
    <w:p w:rsidR="004C20CB" w:rsidRPr="00EA7923" w:rsidRDefault="004C20CB" w:rsidP="002F456B">
      <w:pPr>
        <w:pStyle w:val="a4"/>
        <w:tabs>
          <w:tab w:val="left" w:pos="0"/>
        </w:tabs>
        <w:spacing w:after="0"/>
        <w:rPr>
          <w:sz w:val="16"/>
          <w:szCs w:val="16"/>
        </w:rPr>
      </w:pPr>
      <w:r w:rsidRPr="00EA7923">
        <w:rPr>
          <w:sz w:val="16"/>
          <w:szCs w:val="16"/>
        </w:rPr>
        <w:t>Отв.: администрация сельского поселения</w:t>
      </w:r>
    </w:p>
    <w:p w:rsidR="004C20CB" w:rsidRPr="00EA7923" w:rsidRDefault="004C20CB" w:rsidP="002F456B">
      <w:pPr>
        <w:pStyle w:val="a4"/>
        <w:tabs>
          <w:tab w:val="left" w:pos="0"/>
        </w:tabs>
        <w:spacing w:after="0"/>
        <w:contextualSpacing/>
        <w:rPr>
          <w:sz w:val="16"/>
          <w:szCs w:val="16"/>
        </w:rPr>
      </w:pPr>
      <w:r w:rsidRPr="00EA7923">
        <w:rPr>
          <w:sz w:val="16"/>
          <w:szCs w:val="16"/>
        </w:rPr>
        <w:t>20. Информация «Управление и распоряжение земельными участками, находящимися в муниципальной собственности муниципального образования «Надеждинское сельское поселение».</w:t>
      </w:r>
    </w:p>
    <w:p w:rsidR="004C20CB" w:rsidRPr="00EA7923" w:rsidRDefault="004C20CB" w:rsidP="002F456B">
      <w:pPr>
        <w:pStyle w:val="a4"/>
        <w:tabs>
          <w:tab w:val="left" w:pos="0"/>
        </w:tabs>
        <w:spacing w:after="0"/>
        <w:rPr>
          <w:sz w:val="16"/>
          <w:szCs w:val="16"/>
        </w:rPr>
      </w:pPr>
      <w:r w:rsidRPr="00EA7923">
        <w:rPr>
          <w:sz w:val="16"/>
          <w:szCs w:val="16"/>
        </w:rPr>
        <w:lastRenderedPageBreak/>
        <w:t>Отв.: администрация сельского поселения</w:t>
      </w:r>
    </w:p>
    <w:p w:rsidR="004C20CB" w:rsidRPr="00EA7923" w:rsidRDefault="004C20CB" w:rsidP="002F456B">
      <w:pPr>
        <w:contextualSpacing/>
        <w:jc w:val="center"/>
        <w:rPr>
          <w:rFonts w:ascii="Times New Roman" w:eastAsia="Times New Roman" w:hAnsi="Times New Roman" w:cs="Times New Roman"/>
          <w:b/>
          <w:sz w:val="16"/>
          <w:szCs w:val="16"/>
        </w:rPr>
      </w:pPr>
      <w:r w:rsidRPr="00EA7923">
        <w:rPr>
          <w:rFonts w:ascii="Times New Roman" w:eastAsia="Times New Roman" w:hAnsi="Times New Roman" w:cs="Times New Roman"/>
          <w:b/>
          <w:sz w:val="16"/>
          <w:szCs w:val="16"/>
        </w:rPr>
        <w:t>ОРГАНИЗАЦИОННЫЕ МЕРОПРИЯТИЯ:</w:t>
      </w:r>
    </w:p>
    <w:p w:rsidR="004C20CB" w:rsidRPr="00EA7923" w:rsidRDefault="004C20CB" w:rsidP="002F456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1. Подготовка и проведение заседаний Собрания депутатов и его постоянных комиссий (согласно годовому плану).</w:t>
      </w:r>
    </w:p>
    <w:p w:rsidR="004C20CB" w:rsidRPr="00EA7923" w:rsidRDefault="004C20CB" w:rsidP="002F456B">
      <w:pPr>
        <w:contextualSpacing/>
        <w:jc w:val="both"/>
        <w:rPr>
          <w:rFonts w:ascii="Times New Roman" w:eastAsia="Times New Roman" w:hAnsi="Times New Roman" w:cs="Times New Roman"/>
          <w:sz w:val="16"/>
          <w:szCs w:val="16"/>
        </w:rPr>
      </w:pPr>
      <w:r w:rsidRPr="00EA7923">
        <w:rPr>
          <w:rFonts w:ascii="Times New Roman" w:eastAsia="Times New Roman" w:hAnsi="Times New Roman" w:cs="Times New Roman"/>
          <w:sz w:val="16"/>
          <w:szCs w:val="16"/>
        </w:rPr>
        <w:t>2. Прием избирателей депутатами Собрания депутатов (по графику).</w:t>
      </w:r>
    </w:p>
    <w:p w:rsidR="00C4619E" w:rsidRPr="00EA7923" w:rsidRDefault="004C20CB" w:rsidP="002F456B">
      <w:pPr>
        <w:rPr>
          <w:rFonts w:ascii="Times New Roman" w:hAnsi="Times New Roman" w:cs="Times New Roman"/>
          <w:sz w:val="16"/>
          <w:szCs w:val="16"/>
        </w:rPr>
      </w:pPr>
      <w:r w:rsidRPr="00EA7923">
        <w:rPr>
          <w:rFonts w:ascii="Times New Roman" w:eastAsia="Times New Roman" w:hAnsi="Times New Roman" w:cs="Times New Roman"/>
          <w:sz w:val="16"/>
          <w:szCs w:val="16"/>
        </w:rPr>
        <w:t>3. Подготовка и опубликование решений Собрания депутатов в «Информационном бюллетене Надеждинского сельского поселения Биробиджанского муниципального района Еврейской автономно</w:t>
      </w:r>
      <w:r w:rsidR="00EA7923" w:rsidRPr="00EA7923">
        <w:rPr>
          <w:rFonts w:ascii="Times New Roman" w:hAnsi="Times New Roman" w:cs="Times New Roman"/>
          <w:sz w:val="16"/>
          <w:szCs w:val="16"/>
        </w:rPr>
        <w:t xml:space="preserve"> области</w:t>
      </w:r>
    </w:p>
    <w:p w:rsidR="00E142A9" w:rsidRPr="00E142A9" w:rsidRDefault="00E142A9" w:rsidP="00AD7F99">
      <w:pPr>
        <w:jc w:val="center"/>
        <w:rPr>
          <w:rFonts w:ascii="Times New Roman" w:hAnsi="Times New Roman" w:cs="Times New Roman"/>
          <w:sz w:val="16"/>
          <w:szCs w:val="16"/>
        </w:rPr>
      </w:pPr>
      <w:r w:rsidRPr="00E142A9">
        <w:rPr>
          <w:rFonts w:ascii="Times New Roman" w:hAnsi="Times New Roman" w:cs="Times New Roman"/>
          <w:sz w:val="16"/>
          <w:szCs w:val="16"/>
        </w:rPr>
        <w:t xml:space="preserve">Муниципальное образование «Надеждинское сельское поселение» </w:t>
      </w:r>
      <w:r w:rsidRPr="00E142A9">
        <w:rPr>
          <w:rFonts w:ascii="Times New Roman" w:hAnsi="Times New Roman" w:cs="Times New Roman"/>
          <w:sz w:val="16"/>
          <w:szCs w:val="16"/>
        </w:rPr>
        <w:br/>
        <w:t xml:space="preserve">Биробиджанского муниципального района </w:t>
      </w:r>
      <w:r w:rsidRPr="00E142A9">
        <w:rPr>
          <w:rFonts w:ascii="Times New Roman" w:hAnsi="Times New Roman" w:cs="Times New Roman"/>
          <w:sz w:val="16"/>
          <w:szCs w:val="16"/>
        </w:rPr>
        <w:br/>
        <w:t xml:space="preserve">Еврейской автономной области </w:t>
      </w:r>
      <w:r w:rsidRPr="00E142A9">
        <w:rPr>
          <w:rFonts w:ascii="Times New Roman" w:hAnsi="Times New Roman" w:cs="Times New Roman"/>
          <w:sz w:val="16"/>
          <w:szCs w:val="16"/>
        </w:rPr>
        <w:br/>
        <w:t>СОБРАНИЕ ДЕПУТАТОВ</w:t>
      </w:r>
      <w:r w:rsidRPr="00E142A9">
        <w:rPr>
          <w:rFonts w:ascii="Times New Roman" w:hAnsi="Times New Roman" w:cs="Times New Roman"/>
          <w:sz w:val="16"/>
          <w:szCs w:val="16"/>
        </w:rPr>
        <w:br/>
        <w:t xml:space="preserve">РЕШЕНИЕ </w:t>
      </w:r>
    </w:p>
    <w:p w:rsidR="00E142A9" w:rsidRPr="00E142A9" w:rsidRDefault="00E142A9" w:rsidP="00E142A9">
      <w:pPr>
        <w:rPr>
          <w:rFonts w:ascii="Times New Roman" w:hAnsi="Times New Roman" w:cs="Times New Roman"/>
          <w:sz w:val="16"/>
          <w:szCs w:val="16"/>
        </w:rPr>
      </w:pPr>
      <w:r w:rsidRPr="00E142A9">
        <w:rPr>
          <w:rFonts w:ascii="Times New Roman" w:hAnsi="Times New Roman" w:cs="Times New Roman"/>
          <w:sz w:val="16"/>
          <w:szCs w:val="16"/>
        </w:rPr>
        <w:t xml:space="preserve">31.01.2020                                                                                                    </w:t>
      </w:r>
      <w:r w:rsidR="00AD7F99">
        <w:rPr>
          <w:rFonts w:ascii="Times New Roman" w:hAnsi="Times New Roman" w:cs="Times New Roman"/>
          <w:sz w:val="16"/>
          <w:szCs w:val="16"/>
        </w:rPr>
        <w:t xml:space="preserve">                                                       </w:t>
      </w:r>
      <w:r w:rsidRPr="00E142A9">
        <w:rPr>
          <w:rFonts w:ascii="Times New Roman" w:hAnsi="Times New Roman" w:cs="Times New Roman"/>
          <w:sz w:val="16"/>
          <w:szCs w:val="16"/>
        </w:rPr>
        <w:t xml:space="preserve">      № 80</w:t>
      </w:r>
    </w:p>
    <w:p w:rsidR="00E142A9" w:rsidRPr="00E142A9" w:rsidRDefault="00E142A9" w:rsidP="00E142A9">
      <w:pPr>
        <w:jc w:val="center"/>
        <w:rPr>
          <w:rFonts w:ascii="Times New Roman" w:hAnsi="Times New Roman" w:cs="Times New Roman"/>
          <w:sz w:val="16"/>
          <w:szCs w:val="16"/>
        </w:rPr>
      </w:pPr>
      <w:r w:rsidRPr="00E142A9">
        <w:rPr>
          <w:rFonts w:ascii="Times New Roman" w:hAnsi="Times New Roman" w:cs="Times New Roman"/>
          <w:sz w:val="16"/>
          <w:szCs w:val="16"/>
        </w:rPr>
        <w:t>с. Надеждинское</w:t>
      </w:r>
    </w:p>
    <w:p w:rsidR="00E142A9" w:rsidRPr="00E142A9" w:rsidRDefault="00E142A9" w:rsidP="00AD7F99">
      <w:pPr>
        <w:jc w:val="both"/>
        <w:rPr>
          <w:rFonts w:ascii="Times New Roman" w:hAnsi="Times New Roman" w:cs="Times New Roman"/>
          <w:sz w:val="16"/>
          <w:szCs w:val="16"/>
        </w:rPr>
      </w:pPr>
      <w:r w:rsidRPr="00E142A9">
        <w:rPr>
          <w:rFonts w:ascii="Times New Roman" w:hAnsi="Times New Roman" w:cs="Times New Roman"/>
          <w:sz w:val="16"/>
          <w:szCs w:val="16"/>
        </w:rPr>
        <w:t xml:space="preserve">Об утверждении </w:t>
      </w:r>
      <w:proofErr w:type="gramStart"/>
      <w:r w:rsidRPr="00E142A9">
        <w:rPr>
          <w:rFonts w:ascii="Times New Roman" w:hAnsi="Times New Roman" w:cs="Times New Roman"/>
          <w:sz w:val="16"/>
          <w:szCs w:val="16"/>
        </w:rPr>
        <w:t>плана учебы депутатов Собрания депутатов</w:t>
      </w:r>
      <w:proofErr w:type="gramEnd"/>
      <w:r w:rsidRPr="00E142A9">
        <w:rPr>
          <w:rFonts w:ascii="Times New Roman" w:hAnsi="Times New Roman" w:cs="Times New Roman"/>
          <w:sz w:val="16"/>
          <w:szCs w:val="16"/>
        </w:rPr>
        <w:t xml:space="preserve"> Надеждинского </w:t>
      </w:r>
      <w:r w:rsidR="00AD7F99">
        <w:rPr>
          <w:rFonts w:ascii="Times New Roman" w:hAnsi="Times New Roman" w:cs="Times New Roman"/>
          <w:sz w:val="16"/>
          <w:szCs w:val="16"/>
        </w:rPr>
        <w:t xml:space="preserve"> </w:t>
      </w:r>
      <w:r w:rsidRPr="00E142A9">
        <w:rPr>
          <w:rFonts w:ascii="Times New Roman" w:hAnsi="Times New Roman" w:cs="Times New Roman"/>
          <w:sz w:val="16"/>
          <w:szCs w:val="16"/>
        </w:rPr>
        <w:t>сельского поселения на 2020 год</w:t>
      </w:r>
    </w:p>
    <w:p w:rsidR="00E142A9" w:rsidRPr="00E142A9" w:rsidRDefault="00E142A9" w:rsidP="00AD7F99">
      <w:pPr>
        <w:tabs>
          <w:tab w:val="left" w:pos="720"/>
          <w:tab w:val="left" w:pos="1080"/>
        </w:tabs>
        <w:ind w:firstLine="284"/>
        <w:jc w:val="both"/>
        <w:rPr>
          <w:rFonts w:ascii="Times New Roman" w:hAnsi="Times New Roman" w:cs="Times New Roman"/>
          <w:sz w:val="16"/>
          <w:szCs w:val="16"/>
        </w:rPr>
      </w:pPr>
      <w:r w:rsidRPr="00E142A9">
        <w:rPr>
          <w:rFonts w:ascii="Times New Roman" w:hAnsi="Times New Roman" w:cs="Times New Roman"/>
          <w:sz w:val="16"/>
          <w:szCs w:val="16"/>
        </w:rPr>
        <w:t>В соответствии с подпунктом 7.8. пункта 7 Регламента Собрания депутатов муниципального образования «Надеждинское сельское поселение», Собрания депутатов</w:t>
      </w:r>
    </w:p>
    <w:p w:rsidR="00E142A9" w:rsidRPr="00E142A9" w:rsidRDefault="00E142A9" w:rsidP="00AD7F99">
      <w:pPr>
        <w:ind w:firstLine="284"/>
        <w:rPr>
          <w:rFonts w:ascii="Times New Roman" w:hAnsi="Times New Roman" w:cs="Times New Roman"/>
          <w:sz w:val="16"/>
          <w:szCs w:val="16"/>
        </w:rPr>
      </w:pPr>
      <w:r w:rsidRPr="00E142A9">
        <w:rPr>
          <w:rFonts w:ascii="Times New Roman" w:hAnsi="Times New Roman" w:cs="Times New Roman"/>
          <w:sz w:val="16"/>
          <w:szCs w:val="16"/>
        </w:rPr>
        <w:t>РЕШИЛО:</w:t>
      </w:r>
    </w:p>
    <w:p w:rsidR="00E142A9" w:rsidRPr="00E142A9" w:rsidRDefault="00E142A9" w:rsidP="00AD7F99">
      <w:pPr>
        <w:ind w:firstLine="284"/>
        <w:jc w:val="both"/>
        <w:rPr>
          <w:rFonts w:ascii="Times New Roman" w:hAnsi="Times New Roman" w:cs="Times New Roman"/>
          <w:sz w:val="16"/>
          <w:szCs w:val="16"/>
        </w:rPr>
      </w:pPr>
      <w:r w:rsidRPr="00E142A9">
        <w:rPr>
          <w:rFonts w:ascii="Times New Roman" w:hAnsi="Times New Roman" w:cs="Times New Roman"/>
          <w:sz w:val="16"/>
          <w:szCs w:val="16"/>
        </w:rPr>
        <w:t>1. Утвердить прилагаемый план учебы депутатов Собрания депутатов муниципального образования «Надеждинское сельское поселение» на 2020 год.</w:t>
      </w:r>
    </w:p>
    <w:p w:rsidR="00E142A9" w:rsidRPr="00E142A9" w:rsidRDefault="00E142A9" w:rsidP="00AD7F99">
      <w:pPr>
        <w:ind w:firstLine="284"/>
        <w:jc w:val="both"/>
        <w:rPr>
          <w:rFonts w:ascii="Times New Roman" w:hAnsi="Times New Roman" w:cs="Times New Roman"/>
          <w:sz w:val="16"/>
          <w:szCs w:val="16"/>
        </w:rPr>
      </w:pPr>
      <w:r w:rsidRPr="00E142A9">
        <w:rPr>
          <w:rFonts w:ascii="Times New Roman" w:hAnsi="Times New Roman" w:cs="Times New Roman"/>
          <w:sz w:val="16"/>
          <w:szCs w:val="16"/>
        </w:rPr>
        <w:t xml:space="preserve">2. </w:t>
      </w:r>
      <w:proofErr w:type="gramStart"/>
      <w:r w:rsidRPr="00E142A9">
        <w:rPr>
          <w:rFonts w:ascii="Times New Roman" w:hAnsi="Times New Roman" w:cs="Times New Roman"/>
          <w:sz w:val="16"/>
          <w:szCs w:val="16"/>
        </w:rPr>
        <w:t>Контроль за</w:t>
      </w:r>
      <w:proofErr w:type="gramEnd"/>
      <w:r w:rsidRPr="00E142A9">
        <w:rPr>
          <w:rFonts w:ascii="Times New Roman" w:hAnsi="Times New Roman" w:cs="Times New Roman"/>
          <w:sz w:val="16"/>
          <w:szCs w:val="16"/>
        </w:rPr>
        <w:t xml:space="preserve"> исполнением настоящего решения возложить на постоянную комиссию по регламенту и депутатской этике (Легинчук А.А.).</w:t>
      </w:r>
    </w:p>
    <w:p w:rsidR="00E142A9" w:rsidRPr="00E142A9" w:rsidRDefault="00E142A9" w:rsidP="00AD7F99">
      <w:pPr>
        <w:ind w:firstLine="284"/>
        <w:jc w:val="both"/>
        <w:rPr>
          <w:rFonts w:ascii="Times New Roman" w:hAnsi="Times New Roman" w:cs="Times New Roman"/>
          <w:sz w:val="16"/>
          <w:szCs w:val="16"/>
        </w:rPr>
      </w:pPr>
      <w:r w:rsidRPr="00E142A9">
        <w:rPr>
          <w:rFonts w:ascii="Times New Roman" w:hAnsi="Times New Roman" w:cs="Times New Roman"/>
          <w:sz w:val="16"/>
          <w:szCs w:val="16"/>
        </w:rPr>
        <w:t>3. Настоящее решение вступает в силу со дня его подписания.</w:t>
      </w:r>
    </w:p>
    <w:p w:rsidR="00E142A9" w:rsidRPr="00E142A9" w:rsidRDefault="00E142A9" w:rsidP="00AD7F99">
      <w:pPr>
        <w:rPr>
          <w:rFonts w:ascii="Times New Roman" w:hAnsi="Times New Roman" w:cs="Times New Roman"/>
          <w:sz w:val="16"/>
          <w:szCs w:val="16"/>
        </w:rPr>
      </w:pPr>
      <w:r w:rsidRPr="00E142A9">
        <w:rPr>
          <w:rFonts w:ascii="Times New Roman" w:hAnsi="Times New Roman" w:cs="Times New Roman"/>
          <w:sz w:val="16"/>
          <w:szCs w:val="16"/>
        </w:rPr>
        <w:t xml:space="preserve">Председатель Собрания депутатов                                </w:t>
      </w:r>
      <w:r w:rsidR="00AD7F99">
        <w:rPr>
          <w:rFonts w:ascii="Times New Roman" w:hAnsi="Times New Roman" w:cs="Times New Roman"/>
          <w:sz w:val="16"/>
          <w:szCs w:val="16"/>
        </w:rPr>
        <w:t xml:space="preserve">                                                       </w:t>
      </w:r>
      <w:r w:rsidRPr="00E142A9">
        <w:rPr>
          <w:rFonts w:ascii="Times New Roman" w:hAnsi="Times New Roman" w:cs="Times New Roman"/>
          <w:sz w:val="16"/>
          <w:szCs w:val="16"/>
        </w:rPr>
        <w:t xml:space="preserve">               Н.В. Красилова</w:t>
      </w:r>
    </w:p>
    <w:p w:rsidR="00E142A9" w:rsidRPr="00E142A9" w:rsidRDefault="00E142A9" w:rsidP="00E142A9">
      <w:pPr>
        <w:tabs>
          <w:tab w:val="left" w:pos="720"/>
        </w:tabs>
        <w:jc w:val="right"/>
        <w:rPr>
          <w:rFonts w:ascii="Times New Roman" w:hAnsi="Times New Roman" w:cs="Times New Roman"/>
          <w:sz w:val="16"/>
          <w:szCs w:val="16"/>
        </w:rPr>
      </w:pPr>
      <w:r w:rsidRPr="00E142A9">
        <w:rPr>
          <w:rFonts w:ascii="Times New Roman" w:hAnsi="Times New Roman" w:cs="Times New Roman"/>
          <w:sz w:val="16"/>
          <w:szCs w:val="16"/>
        </w:rPr>
        <w:t>УТВЕРЖДЕН</w:t>
      </w:r>
    </w:p>
    <w:p w:rsidR="00E142A9" w:rsidRPr="00E142A9" w:rsidRDefault="00E142A9" w:rsidP="00E142A9">
      <w:pPr>
        <w:tabs>
          <w:tab w:val="left" w:pos="720"/>
        </w:tabs>
        <w:jc w:val="right"/>
        <w:rPr>
          <w:rFonts w:ascii="Times New Roman" w:hAnsi="Times New Roman" w:cs="Times New Roman"/>
          <w:sz w:val="16"/>
          <w:szCs w:val="16"/>
        </w:rPr>
      </w:pPr>
      <w:r w:rsidRPr="00E142A9">
        <w:rPr>
          <w:rFonts w:ascii="Times New Roman" w:hAnsi="Times New Roman" w:cs="Times New Roman"/>
          <w:sz w:val="16"/>
          <w:szCs w:val="16"/>
        </w:rPr>
        <w:t>решением</w:t>
      </w:r>
    </w:p>
    <w:p w:rsidR="00E142A9" w:rsidRPr="00E142A9" w:rsidRDefault="00E142A9" w:rsidP="00E142A9">
      <w:pPr>
        <w:tabs>
          <w:tab w:val="left" w:pos="720"/>
        </w:tabs>
        <w:jc w:val="right"/>
        <w:rPr>
          <w:rFonts w:ascii="Times New Roman" w:hAnsi="Times New Roman" w:cs="Times New Roman"/>
          <w:sz w:val="16"/>
          <w:szCs w:val="16"/>
        </w:rPr>
      </w:pPr>
      <w:r w:rsidRPr="00E142A9">
        <w:rPr>
          <w:rFonts w:ascii="Times New Roman" w:hAnsi="Times New Roman" w:cs="Times New Roman"/>
          <w:sz w:val="16"/>
          <w:szCs w:val="16"/>
        </w:rPr>
        <w:t>Собрания депутатов</w:t>
      </w:r>
    </w:p>
    <w:p w:rsidR="00E142A9" w:rsidRPr="00E142A9" w:rsidRDefault="00E142A9" w:rsidP="00AD7F99">
      <w:pPr>
        <w:tabs>
          <w:tab w:val="left" w:pos="720"/>
        </w:tabs>
        <w:jc w:val="right"/>
        <w:rPr>
          <w:rFonts w:ascii="Times New Roman" w:hAnsi="Times New Roman" w:cs="Times New Roman"/>
          <w:sz w:val="16"/>
          <w:szCs w:val="16"/>
        </w:rPr>
      </w:pPr>
      <w:r w:rsidRPr="00E142A9">
        <w:rPr>
          <w:rFonts w:ascii="Times New Roman" w:hAnsi="Times New Roman" w:cs="Times New Roman"/>
          <w:sz w:val="16"/>
          <w:szCs w:val="16"/>
        </w:rPr>
        <w:t>от 31.01.2020 № 80</w:t>
      </w:r>
    </w:p>
    <w:p w:rsidR="00E142A9" w:rsidRPr="00E142A9" w:rsidRDefault="00E142A9" w:rsidP="00E142A9">
      <w:pPr>
        <w:tabs>
          <w:tab w:val="left" w:pos="720"/>
        </w:tabs>
        <w:jc w:val="center"/>
        <w:rPr>
          <w:rFonts w:ascii="Times New Roman" w:hAnsi="Times New Roman" w:cs="Times New Roman"/>
          <w:sz w:val="16"/>
          <w:szCs w:val="16"/>
        </w:rPr>
      </w:pPr>
      <w:r w:rsidRPr="00E142A9">
        <w:rPr>
          <w:rFonts w:ascii="Times New Roman" w:hAnsi="Times New Roman" w:cs="Times New Roman"/>
          <w:sz w:val="16"/>
          <w:szCs w:val="16"/>
        </w:rPr>
        <w:t>ПЛАН</w:t>
      </w:r>
    </w:p>
    <w:p w:rsidR="00E142A9" w:rsidRPr="00E142A9" w:rsidRDefault="00E142A9" w:rsidP="00AD7F99">
      <w:pPr>
        <w:jc w:val="center"/>
        <w:rPr>
          <w:rFonts w:ascii="Times New Roman" w:hAnsi="Times New Roman" w:cs="Times New Roman"/>
          <w:sz w:val="16"/>
          <w:szCs w:val="16"/>
        </w:rPr>
      </w:pPr>
      <w:r w:rsidRPr="00E142A9">
        <w:rPr>
          <w:rFonts w:ascii="Times New Roman" w:hAnsi="Times New Roman" w:cs="Times New Roman"/>
          <w:sz w:val="16"/>
          <w:szCs w:val="16"/>
        </w:rPr>
        <w:t>учебы депутатов Собрания депутатов муниципального образования «Надеждинское сельское поселение» на 2020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545"/>
        <w:gridCol w:w="2582"/>
      </w:tblGrid>
      <w:tr w:rsidR="00E142A9" w:rsidRPr="00E142A9" w:rsidTr="00AD7F99">
        <w:tc>
          <w:tcPr>
            <w:tcW w:w="3190" w:type="dxa"/>
          </w:tcPr>
          <w:p w:rsidR="00E142A9" w:rsidRPr="00E142A9" w:rsidRDefault="00E142A9" w:rsidP="00E142A9">
            <w:pPr>
              <w:jc w:val="center"/>
              <w:rPr>
                <w:rFonts w:ascii="Times New Roman" w:hAnsi="Times New Roman" w:cs="Times New Roman"/>
                <w:b/>
                <w:color w:val="000000"/>
                <w:sz w:val="16"/>
                <w:szCs w:val="16"/>
              </w:rPr>
            </w:pPr>
            <w:r w:rsidRPr="00E142A9">
              <w:rPr>
                <w:rFonts w:ascii="Times New Roman" w:hAnsi="Times New Roman" w:cs="Times New Roman"/>
                <w:b/>
                <w:color w:val="000000"/>
                <w:sz w:val="16"/>
                <w:szCs w:val="16"/>
              </w:rPr>
              <w:t>Темы занятий</w:t>
            </w:r>
          </w:p>
        </w:tc>
        <w:tc>
          <w:tcPr>
            <w:tcW w:w="3190" w:type="dxa"/>
          </w:tcPr>
          <w:p w:rsidR="00E142A9" w:rsidRPr="00E142A9" w:rsidRDefault="00E142A9" w:rsidP="00E142A9">
            <w:pPr>
              <w:jc w:val="center"/>
              <w:rPr>
                <w:rFonts w:ascii="Times New Roman" w:hAnsi="Times New Roman" w:cs="Times New Roman"/>
                <w:b/>
                <w:color w:val="000000"/>
                <w:sz w:val="16"/>
                <w:szCs w:val="16"/>
              </w:rPr>
            </w:pPr>
            <w:r w:rsidRPr="00E142A9">
              <w:rPr>
                <w:rFonts w:ascii="Times New Roman" w:hAnsi="Times New Roman" w:cs="Times New Roman"/>
                <w:b/>
                <w:color w:val="000000"/>
                <w:sz w:val="16"/>
                <w:szCs w:val="16"/>
              </w:rPr>
              <w:t>Сроки исполнения</w:t>
            </w:r>
          </w:p>
        </w:tc>
        <w:tc>
          <w:tcPr>
            <w:tcW w:w="3191" w:type="dxa"/>
          </w:tcPr>
          <w:p w:rsidR="00E142A9" w:rsidRPr="00E142A9" w:rsidRDefault="00E142A9" w:rsidP="00E142A9">
            <w:pPr>
              <w:jc w:val="center"/>
              <w:rPr>
                <w:rFonts w:ascii="Times New Roman" w:hAnsi="Times New Roman" w:cs="Times New Roman"/>
                <w:b/>
                <w:color w:val="000000"/>
                <w:sz w:val="16"/>
                <w:szCs w:val="16"/>
              </w:rPr>
            </w:pPr>
            <w:proofErr w:type="gramStart"/>
            <w:r w:rsidRPr="00E142A9">
              <w:rPr>
                <w:rFonts w:ascii="Times New Roman" w:hAnsi="Times New Roman" w:cs="Times New Roman"/>
                <w:b/>
                <w:color w:val="000000"/>
                <w:sz w:val="16"/>
                <w:szCs w:val="16"/>
              </w:rPr>
              <w:t>Ответственные</w:t>
            </w:r>
            <w:proofErr w:type="gramEnd"/>
            <w:r w:rsidRPr="00E142A9">
              <w:rPr>
                <w:rFonts w:ascii="Times New Roman" w:hAnsi="Times New Roman" w:cs="Times New Roman"/>
                <w:b/>
                <w:color w:val="000000"/>
                <w:sz w:val="16"/>
                <w:szCs w:val="16"/>
              </w:rPr>
              <w:t xml:space="preserve"> за подготовку</w:t>
            </w:r>
          </w:p>
        </w:tc>
      </w:tr>
      <w:tr w:rsidR="00E142A9" w:rsidRPr="00E142A9" w:rsidTr="00AD7F99">
        <w:tc>
          <w:tcPr>
            <w:tcW w:w="3190" w:type="dxa"/>
          </w:tcPr>
          <w:p w:rsidR="00E142A9" w:rsidRPr="00E142A9" w:rsidRDefault="00E142A9" w:rsidP="00E142A9">
            <w:pPr>
              <w:jc w:val="center"/>
              <w:rPr>
                <w:rFonts w:ascii="Times New Roman" w:hAnsi="Times New Roman" w:cs="Times New Roman"/>
                <w:color w:val="000000"/>
                <w:sz w:val="16"/>
                <w:szCs w:val="16"/>
              </w:rPr>
            </w:pPr>
            <w:r w:rsidRPr="00E142A9">
              <w:rPr>
                <w:rFonts w:ascii="Times New Roman" w:hAnsi="Times New Roman" w:cs="Times New Roman"/>
                <w:color w:val="000000"/>
                <w:sz w:val="16"/>
                <w:szCs w:val="16"/>
              </w:rPr>
              <w:t>О новых законодательных актах по вопросам местного значения</w:t>
            </w:r>
          </w:p>
        </w:tc>
        <w:tc>
          <w:tcPr>
            <w:tcW w:w="3190" w:type="dxa"/>
          </w:tcPr>
          <w:p w:rsidR="00E142A9" w:rsidRPr="00E142A9" w:rsidRDefault="00E142A9" w:rsidP="00E142A9">
            <w:pPr>
              <w:jc w:val="center"/>
              <w:rPr>
                <w:rFonts w:ascii="Times New Roman" w:hAnsi="Times New Roman" w:cs="Times New Roman"/>
                <w:color w:val="000000"/>
                <w:sz w:val="16"/>
                <w:szCs w:val="16"/>
              </w:rPr>
            </w:pPr>
            <w:r w:rsidRPr="00E142A9">
              <w:rPr>
                <w:rFonts w:ascii="Times New Roman" w:hAnsi="Times New Roman" w:cs="Times New Roman"/>
                <w:color w:val="000000"/>
                <w:sz w:val="16"/>
                <w:szCs w:val="16"/>
              </w:rPr>
              <w:t>ежеквартально</w:t>
            </w:r>
          </w:p>
        </w:tc>
        <w:tc>
          <w:tcPr>
            <w:tcW w:w="3191" w:type="dxa"/>
          </w:tcPr>
          <w:p w:rsidR="00E142A9" w:rsidRPr="00E142A9" w:rsidRDefault="00E142A9" w:rsidP="00E142A9">
            <w:pPr>
              <w:jc w:val="center"/>
              <w:rPr>
                <w:rFonts w:ascii="Times New Roman" w:hAnsi="Times New Roman" w:cs="Times New Roman"/>
                <w:color w:val="000000"/>
                <w:sz w:val="16"/>
                <w:szCs w:val="16"/>
              </w:rPr>
            </w:pPr>
            <w:r w:rsidRPr="00E142A9">
              <w:rPr>
                <w:rFonts w:ascii="Times New Roman" w:hAnsi="Times New Roman" w:cs="Times New Roman"/>
                <w:color w:val="000000"/>
                <w:sz w:val="16"/>
                <w:szCs w:val="16"/>
              </w:rPr>
              <w:t>администрация сельского поселения</w:t>
            </w:r>
          </w:p>
        </w:tc>
      </w:tr>
      <w:tr w:rsidR="00E142A9" w:rsidRPr="00E142A9" w:rsidTr="00AD7F99">
        <w:tc>
          <w:tcPr>
            <w:tcW w:w="3190" w:type="dxa"/>
          </w:tcPr>
          <w:p w:rsidR="00E142A9" w:rsidRPr="00E142A9" w:rsidRDefault="00E142A9" w:rsidP="00E142A9">
            <w:pPr>
              <w:jc w:val="center"/>
              <w:rPr>
                <w:rFonts w:ascii="Times New Roman" w:hAnsi="Times New Roman" w:cs="Times New Roman"/>
                <w:color w:val="000000"/>
                <w:sz w:val="16"/>
                <w:szCs w:val="16"/>
              </w:rPr>
            </w:pPr>
            <w:r w:rsidRPr="00E142A9">
              <w:rPr>
                <w:rFonts w:ascii="Times New Roman" w:hAnsi="Times New Roman" w:cs="Times New Roman"/>
                <w:color w:val="000000"/>
                <w:sz w:val="16"/>
                <w:szCs w:val="16"/>
              </w:rPr>
              <w:t>Новое в законодательстве о выборах</w:t>
            </w:r>
          </w:p>
        </w:tc>
        <w:tc>
          <w:tcPr>
            <w:tcW w:w="3190" w:type="dxa"/>
          </w:tcPr>
          <w:p w:rsidR="00E142A9" w:rsidRPr="00E142A9" w:rsidRDefault="00E142A9" w:rsidP="00E142A9">
            <w:pPr>
              <w:jc w:val="center"/>
              <w:rPr>
                <w:rFonts w:ascii="Times New Roman" w:hAnsi="Times New Roman" w:cs="Times New Roman"/>
                <w:color w:val="000000"/>
                <w:sz w:val="16"/>
                <w:szCs w:val="16"/>
              </w:rPr>
            </w:pPr>
            <w:r w:rsidRPr="00E142A9">
              <w:rPr>
                <w:rFonts w:ascii="Times New Roman" w:hAnsi="Times New Roman" w:cs="Times New Roman"/>
                <w:color w:val="000000"/>
                <w:sz w:val="16"/>
                <w:szCs w:val="16"/>
              </w:rPr>
              <w:t>июнь</w:t>
            </w:r>
          </w:p>
        </w:tc>
        <w:tc>
          <w:tcPr>
            <w:tcW w:w="3191" w:type="dxa"/>
          </w:tcPr>
          <w:p w:rsidR="00E142A9" w:rsidRPr="00E142A9" w:rsidRDefault="00E142A9" w:rsidP="00E142A9">
            <w:pPr>
              <w:jc w:val="center"/>
              <w:rPr>
                <w:rFonts w:ascii="Times New Roman" w:hAnsi="Times New Roman" w:cs="Times New Roman"/>
                <w:color w:val="000000"/>
                <w:sz w:val="16"/>
                <w:szCs w:val="16"/>
              </w:rPr>
            </w:pPr>
            <w:r w:rsidRPr="00E142A9">
              <w:rPr>
                <w:rFonts w:ascii="Times New Roman" w:hAnsi="Times New Roman" w:cs="Times New Roman"/>
                <w:color w:val="000000"/>
                <w:sz w:val="16"/>
                <w:szCs w:val="16"/>
              </w:rPr>
              <w:t>администрация сельского поселения</w:t>
            </w:r>
          </w:p>
        </w:tc>
      </w:tr>
    </w:tbl>
    <w:p w:rsidR="00E142A9" w:rsidRPr="00AD7F99" w:rsidRDefault="00E142A9" w:rsidP="00AD7F99">
      <w:pPr>
        <w:tabs>
          <w:tab w:val="left" w:pos="720"/>
        </w:tabs>
        <w:ind w:firstLine="720"/>
        <w:jc w:val="both"/>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Муниципальное образование «Надеждинское сельское поселение» </w:t>
      </w:r>
      <w:r w:rsidRPr="00AD7F99">
        <w:rPr>
          <w:rFonts w:ascii="Times New Roman" w:hAnsi="Times New Roman" w:cs="Times New Roman"/>
          <w:sz w:val="16"/>
          <w:szCs w:val="16"/>
        </w:rPr>
        <w:br/>
        <w:t xml:space="preserve">Биробиджанского муниципального района </w:t>
      </w:r>
      <w:r w:rsidRPr="00AD7F99">
        <w:rPr>
          <w:rFonts w:ascii="Times New Roman" w:hAnsi="Times New Roman" w:cs="Times New Roman"/>
          <w:sz w:val="16"/>
          <w:szCs w:val="16"/>
        </w:rPr>
        <w:br/>
        <w:t xml:space="preserve">Еврейской автономной области </w:t>
      </w:r>
      <w:r w:rsidRPr="00AD7F99">
        <w:rPr>
          <w:rFonts w:ascii="Times New Roman" w:hAnsi="Times New Roman" w:cs="Times New Roman"/>
          <w:sz w:val="16"/>
          <w:szCs w:val="16"/>
        </w:rPr>
        <w:br/>
        <w:t>СОБРАНИЕ ДЕПУТАТОВ</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РЕШЕНИЕ </w:t>
      </w:r>
    </w:p>
    <w:p w:rsidR="00AD7F99" w:rsidRPr="00AD7F99" w:rsidRDefault="00AD7F99" w:rsidP="00AD7F99">
      <w:pPr>
        <w:rPr>
          <w:rFonts w:ascii="Times New Roman" w:hAnsi="Times New Roman" w:cs="Times New Roman"/>
          <w:sz w:val="16"/>
          <w:szCs w:val="16"/>
        </w:rPr>
      </w:pPr>
      <w:r w:rsidRPr="00AD7F99">
        <w:rPr>
          <w:rFonts w:ascii="Times New Roman" w:hAnsi="Times New Roman" w:cs="Times New Roman"/>
          <w:sz w:val="16"/>
          <w:szCs w:val="16"/>
        </w:rPr>
        <w:t xml:space="preserve">31.01.2020                                                                                                       </w:t>
      </w:r>
      <w:r>
        <w:rPr>
          <w:rFonts w:ascii="Times New Roman" w:hAnsi="Times New Roman" w:cs="Times New Roman"/>
          <w:sz w:val="16"/>
          <w:szCs w:val="16"/>
        </w:rPr>
        <w:t xml:space="preserve">                                                       </w:t>
      </w:r>
      <w:r w:rsidRPr="00AD7F99">
        <w:rPr>
          <w:rFonts w:ascii="Times New Roman" w:hAnsi="Times New Roman" w:cs="Times New Roman"/>
          <w:sz w:val="16"/>
          <w:szCs w:val="16"/>
        </w:rPr>
        <w:t xml:space="preserve">   № 81</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Об утверждении графика приема избирателей депутатами Собрания депутатов Надеждинского сельского поселения четвертого созыва на 2020 год</w:t>
      </w:r>
    </w:p>
    <w:p w:rsidR="00AD7F99" w:rsidRPr="00AD7F99" w:rsidRDefault="00AD7F99" w:rsidP="00AD7F99">
      <w:pPr>
        <w:tabs>
          <w:tab w:val="left" w:pos="720"/>
          <w:tab w:val="left" w:pos="1080"/>
        </w:tabs>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В целях </w:t>
      </w:r>
      <w:proofErr w:type="gramStart"/>
      <w:r w:rsidRPr="00AD7F99">
        <w:rPr>
          <w:rFonts w:ascii="Times New Roman" w:hAnsi="Times New Roman" w:cs="Times New Roman"/>
          <w:sz w:val="16"/>
          <w:szCs w:val="16"/>
        </w:rPr>
        <w:t>совершенствования форм работы депутатов Собрания депутатов муниципального</w:t>
      </w:r>
      <w:proofErr w:type="gramEnd"/>
      <w:r w:rsidRPr="00AD7F99">
        <w:rPr>
          <w:rFonts w:ascii="Times New Roman" w:hAnsi="Times New Roman" w:cs="Times New Roman"/>
          <w:sz w:val="16"/>
          <w:szCs w:val="16"/>
        </w:rPr>
        <w:t xml:space="preserve"> образования «Надеждинское сельское поселение» с избирателями, в соответствии с подпунктом 7.8. пункта 7 Регламента Собрания депутатов муниципального образования «Надеждинское сельское поселение», Собрание депутатов</w:t>
      </w:r>
    </w:p>
    <w:p w:rsidR="00AD7F99" w:rsidRPr="00AD7F99" w:rsidRDefault="00AD7F99" w:rsidP="00AD7F99">
      <w:pPr>
        <w:ind w:firstLine="284"/>
        <w:jc w:val="both"/>
        <w:rPr>
          <w:rFonts w:ascii="Times New Roman" w:hAnsi="Times New Roman" w:cs="Times New Roman"/>
          <w:sz w:val="16"/>
          <w:szCs w:val="16"/>
        </w:rPr>
      </w:pPr>
      <w:r w:rsidRPr="00AD7F99">
        <w:rPr>
          <w:rFonts w:ascii="Times New Roman" w:hAnsi="Times New Roman" w:cs="Times New Roman"/>
          <w:sz w:val="16"/>
          <w:szCs w:val="16"/>
        </w:rPr>
        <w:t>РЕШИЛО:</w:t>
      </w:r>
    </w:p>
    <w:p w:rsidR="00AD7F99" w:rsidRPr="00AD7F99" w:rsidRDefault="00AD7F99" w:rsidP="00AD7F99">
      <w:pPr>
        <w:tabs>
          <w:tab w:val="left" w:pos="851"/>
        </w:tabs>
        <w:ind w:firstLine="284"/>
        <w:jc w:val="both"/>
        <w:rPr>
          <w:rFonts w:ascii="Times New Roman" w:hAnsi="Times New Roman" w:cs="Times New Roman"/>
          <w:sz w:val="16"/>
          <w:szCs w:val="16"/>
        </w:rPr>
      </w:pPr>
      <w:r w:rsidRPr="00AD7F99">
        <w:rPr>
          <w:rFonts w:ascii="Times New Roman" w:hAnsi="Times New Roman" w:cs="Times New Roman"/>
          <w:sz w:val="16"/>
          <w:szCs w:val="16"/>
        </w:rPr>
        <w:t>1. Утвердить прилагаемый график приема избирателей депутатами Собрания депутатов муниципального образования «Надеждинское сельское поселение» четвертого созыва на 2020 год.</w:t>
      </w:r>
    </w:p>
    <w:p w:rsidR="00AD7F99" w:rsidRPr="00AD7F99" w:rsidRDefault="00AD7F99" w:rsidP="00AD7F99">
      <w:pPr>
        <w:tabs>
          <w:tab w:val="left" w:pos="567"/>
          <w:tab w:val="left" w:pos="851"/>
        </w:tabs>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2. </w:t>
      </w:r>
      <w:proofErr w:type="gramStart"/>
      <w:r w:rsidRPr="00AD7F99">
        <w:rPr>
          <w:rFonts w:ascii="Times New Roman" w:hAnsi="Times New Roman" w:cs="Times New Roman"/>
          <w:sz w:val="16"/>
          <w:szCs w:val="16"/>
        </w:rPr>
        <w:t>Контроль за</w:t>
      </w:r>
      <w:proofErr w:type="gramEnd"/>
      <w:r w:rsidRPr="00AD7F99">
        <w:rPr>
          <w:rFonts w:ascii="Times New Roman" w:hAnsi="Times New Roman" w:cs="Times New Roman"/>
          <w:sz w:val="16"/>
          <w:szCs w:val="16"/>
        </w:rPr>
        <w:t xml:space="preserve"> исполнением настоящего решения возложить на постоянную комиссию по регламенту и депутатской этике (Легинчук А.А.).</w:t>
      </w:r>
    </w:p>
    <w:p w:rsidR="00AD7F99" w:rsidRPr="00AD7F99" w:rsidRDefault="00AD7F99" w:rsidP="00AD7F99">
      <w:pPr>
        <w:pStyle w:val="2"/>
        <w:tabs>
          <w:tab w:val="left" w:pos="851"/>
          <w:tab w:val="left" w:pos="7371"/>
        </w:tabs>
        <w:spacing w:after="0" w:line="240" w:lineRule="auto"/>
        <w:ind w:left="0" w:firstLine="284"/>
        <w:jc w:val="both"/>
        <w:rPr>
          <w:rFonts w:ascii="Times New Roman" w:hAnsi="Times New Roman" w:cs="Times New Roman"/>
          <w:sz w:val="16"/>
          <w:szCs w:val="16"/>
        </w:rPr>
      </w:pPr>
      <w:r w:rsidRPr="00AD7F99">
        <w:rPr>
          <w:rFonts w:ascii="Times New Roman" w:hAnsi="Times New Roman" w:cs="Times New Roman"/>
          <w:sz w:val="16"/>
          <w:szCs w:val="16"/>
        </w:rPr>
        <w:lastRenderedPageBreak/>
        <w:t>3. Опубликовать настоящее решение в средствах массовой информации.</w:t>
      </w:r>
    </w:p>
    <w:p w:rsidR="00AD7F99" w:rsidRPr="00AD7F99" w:rsidRDefault="00AD7F99" w:rsidP="00AD7F99">
      <w:pPr>
        <w:ind w:firstLine="284"/>
        <w:jc w:val="both"/>
        <w:rPr>
          <w:rFonts w:ascii="Times New Roman" w:hAnsi="Times New Roman" w:cs="Times New Roman"/>
          <w:sz w:val="16"/>
          <w:szCs w:val="16"/>
        </w:rPr>
      </w:pPr>
      <w:r w:rsidRPr="00AD7F99">
        <w:rPr>
          <w:rFonts w:ascii="Times New Roman" w:hAnsi="Times New Roman" w:cs="Times New Roman"/>
          <w:sz w:val="16"/>
          <w:szCs w:val="16"/>
        </w:rPr>
        <w:t>4. Настоящее решение вступает в силу после дня его официального опубликования.</w:t>
      </w:r>
    </w:p>
    <w:p w:rsidR="00AD7F99" w:rsidRPr="00AD7F99" w:rsidRDefault="00AD7F99" w:rsidP="00AD7F99">
      <w:pPr>
        <w:rPr>
          <w:rFonts w:ascii="Times New Roman" w:hAnsi="Times New Roman" w:cs="Times New Roman"/>
          <w:sz w:val="16"/>
          <w:szCs w:val="16"/>
        </w:rPr>
      </w:pPr>
      <w:r w:rsidRPr="00AD7F99">
        <w:rPr>
          <w:rFonts w:ascii="Times New Roman" w:hAnsi="Times New Roman" w:cs="Times New Roman"/>
          <w:sz w:val="16"/>
          <w:szCs w:val="16"/>
        </w:rPr>
        <w:t xml:space="preserve">Председатель Собрания депутатов                                          </w:t>
      </w:r>
      <w:r>
        <w:rPr>
          <w:rFonts w:ascii="Times New Roman" w:hAnsi="Times New Roman" w:cs="Times New Roman"/>
          <w:sz w:val="16"/>
          <w:szCs w:val="16"/>
        </w:rPr>
        <w:t xml:space="preserve">                                                      </w:t>
      </w:r>
      <w:r w:rsidRPr="00AD7F99">
        <w:rPr>
          <w:rFonts w:ascii="Times New Roman" w:hAnsi="Times New Roman" w:cs="Times New Roman"/>
          <w:sz w:val="16"/>
          <w:szCs w:val="16"/>
        </w:rPr>
        <w:t xml:space="preserve">     Н.В. Красилова</w:t>
      </w:r>
    </w:p>
    <w:p w:rsidR="00AD7F99" w:rsidRPr="00AD7F99" w:rsidRDefault="00AD7F99" w:rsidP="00AD7F99">
      <w:pPr>
        <w:pStyle w:val="3"/>
        <w:rPr>
          <w:sz w:val="16"/>
          <w:szCs w:val="16"/>
        </w:rPr>
      </w:pPr>
      <w:r w:rsidRPr="00AD7F99">
        <w:rPr>
          <w:sz w:val="16"/>
          <w:szCs w:val="16"/>
        </w:rPr>
        <w:t>УТВЕРЖДЕН</w:t>
      </w:r>
    </w:p>
    <w:p w:rsidR="00AD7F99" w:rsidRPr="00AD7F99" w:rsidRDefault="00AD7F99" w:rsidP="00AD7F99">
      <w:pPr>
        <w:pStyle w:val="3"/>
        <w:rPr>
          <w:sz w:val="16"/>
          <w:szCs w:val="16"/>
        </w:rPr>
      </w:pPr>
      <w:r w:rsidRPr="00AD7F99">
        <w:rPr>
          <w:sz w:val="16"/>
          <w:szCs w:val="16"/>
        </w:rPr>
        <w:t>решением</w:t>
      </w:r>
    </w:p>
    <w:p w:rsidR="00AD7F99" w:rsidRPr="00AD7F99" w:rsidRDefault="00AD7F99" w:rsidP="00AD7F99">
      <w:pPr>
        <w:pStyle w:val="3"/>
        <w:rPr>
          <w:sz w:val="16"/>
          <w:szCs w:val="16"/>
        </w:rPr>
      </w:pPr>
      <w:r w:rsidRPr="00AD7F99">
        <w:rPr>
          <w:sz w:val="16"/>
          <w:szCs w:val="16"/>
        </w:rPr>
        <w:t>Собрания депутатов</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от 31.01.2020 № 81</w:t>
      </w: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pStyle w:val="1"/>
        <w:rPr>
          <w:sz w:val="16"/>
          <w:szCs w:val="16"/>
        </w:rPr>
      </w:pPr>
      <w:r w:rsidRPr="00AD7F99">
        <w:rPr>
          <w:sz w:val="16"/>
          <w:szCs w:val="16"/>
        </w:rPr>
        <w:t>График</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приема избирателей депутатами Собрания депутатов муниципального образования «Надеждинское сельское поселение»</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четвертого созыва на 2020 год</w:t>
      </w: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2835"/>
        <w:gridCol w:w="1984"/>
      </w:tblGrid>
      <w:tr w:rsidR="00AD7F99" w:rsidRPr="00AD7F99" w:rsidTr="00AD7F99">
        <w:tc>
          <w:tcPr>
            <w:tcW w:w="568" w:type="dxa"/>
          </w:tcPr>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 xml:space="preserve">№ </w:t>
            </w:r>
            <w:proofErr w:type="spellStart"/>
            <w:proofErr w:type="gramStart"/>
            <w:r w:rsidRPr="00AD7F99">
              <w:rPr>
                <w:rFonts w:ascii="Times New Roman" w:hAnsi="Times New Roman" w:cs="Times New Roman"/>
                <w:b/>
                <w:sz w:val="16"/>
                <w:szCs w:val="16"/>
              </w:rPr>
              <w:t>п</w:t>
            </w:r>
            <w:proofErr w:type="spellEnd"/>
            <w:proofErr w:type="gramEnd"/>
            <w:r w:rsidRPr="00AD7F99">
              <w:rPr>
                <w:rFonts w:ascii="Times New Roman" w:hAnsi="Times New Roman" w:cs="Times New Roman"/>
                <w:b/>
                <w:sz w:val="16"/>
                <w:szCs w:val="16"/>
              </w:rPr>
              <w:t>/</w:t>
            </w:r>
            <w:proofErr w:type="spellStart"/>
            <w:r w:rsidRPr="00AD7F99">
              <w:rPr>
                <w:rFonts w:ascii="Times New Roman" w:hAnsi="Times New Roman" w:cs="Times New Roman"/>
                <w:b/>
                <w:sz w:val="16"/>
                <w:szCs w:val="16"/>
              </w:rPr>
              <w:t>п</w:t>
            </w:r>
            <w:proofErr w:type="spellEnd"/>
          </w:p>
        </w:tc>
        <w:tc>
          <w:tcPr>
            <w:tcW w:w="2268" w:type="dxa"/>
          </w:tcPr>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Ф.И.О. депутата и № избирательного округа</w:t>
            </w:r>
          </w:p>
        </w:tc>
        <w:tc>
          <w:tcPr>
            <w:tcW w:w="2835" w:type="dxa"/>
          </w:tcPr>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Дата и время проведения встречи с избирателями</w:t>
            </w:r>
          </w:p>
        </w:tc>
        <w:tc>
          <w:tcPr>
            <w:tcW w:w="1984" w:type="dxa"/>
          </w:tcPr>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Место проведения встречи</w:t>
            </w:r>
          </w:p>
        </w:tc>
      </w:tr>
      <w:tr w:rsidR="00AD7F99" w:rsidRPr="00AD7F99" w:rsidTr="00AD7F99">
        <w:tc>
          <w:tcPr>
            <w:tcW w:w="568"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1.</w:t>
            </w:r>
          </w:p>
        </w:tc>
        <w:tc>
          <w:tcPr>
            <w:tcW w:w="2268" w:type="dxa"/>
          </w:tcPr>
          <w:p w:rsidR="00AD7F99" w:rsidRPr="00AD7F99" w:rsidRDefault="00AD7F99" w:rsidP="00AD7F99">
            <w:pPr>
              <w:jc w:val="both"/>
              <w:rPr>
                <w:rFonts w:ascii="Times New Roman" w:hAnsi="Times New Roman" w:cs="Times New Roman"/>
                <w:sz w:val="16"/>
                <w:szCs w:val="16"/>
                <w:u w:val="single"/>
              </w:rPr>
            </w:pPr>
            <w:proofErr w:type="spellStart"/>
            <w:r w:rsidRPr="00AD7F99">
              <w:rPr>
                <w:rFonts w:ascii="Times New Roman" w:hAnsi="Times New Roman" w:cs="Times New Roman"/>
                <w:sz w:val="16"/>
                <w:szCs w:val="16"/>
                <w:u w:val="single"/>
              </w:rPr>
              <w:t>Архипкина</w:t>
            </w:r>
            <w:proofErr w:type="spellEnd"/>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u w:val="single"/>
              </w:rPr>
              <w:t>Ольга Васильевна</w:t>
            </w:r>
            <w:r w:rsidRPr="00AD7F99">
              <w:rPr>
                <w:rFonts w:ascii="Times New Roman" w:hAnsi="Times New Roman" w:cs="Times New Roman"/>
                <w:sz w:val="16"/>
                <w:szCs w:val="16"/>
              </w:rPr>
              <w:t>,</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избирательный округ № 7</w:t>
            </w:r>
          </w:p>
        </w:tc>
        <w:tc>
          <w:tcPr>
            <w:tcW w:w="2835"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Первый вторник каждого месяца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11-00 до 12-00 часов</w:t>
            </w:r>
          </w:p>
        </w:tc>
        <w:tc>
          <w:tcPr>
            <w:tcW w:w="1984"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 – помещение администрации сельского поселения</w:t>
            </w:r>
          </w:p>
        </w:tc>
      </w:tr>
      <w:tr w:rsidR="00AD7F99" w:rsidRPr="00AD7F99" w:rsidTr="00AD7F99">
        <w:tc>
          <w:tcPr>
            <w:tcW w:w="568"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2.</w:t>
            </w:r>
          </w:p>
        </w:tc>
        <w:tc>
          <w:tcPr>
            <w:tcW w:w="2268" w:type="dxa"/>
          </w:tcPr>
          <w:p w:rsidR="00AD7F99" w:rsidRPr="00AD7F99" w:rsidRDefault="00AD7F99" w:rsidP="00AD7F99">
            <w:pPr>
              <w:jc w:val="both"/>
              <w:rPr>
                <w:rFonts w:ascii="Times New Roman" w:hAnsi="Times New Roman" w:cs="Times New Roman"/>
                <w:sz w:val="16"/>
                <w:szCs w:val="16"/>
                <w:u w:val="single"/>
              </w:rPr>
            </w:pPr>
            <w:proofErr w:type="spellStart"/>
            <w:r w:rsidRPr="00AD7F99">
              <w:rPr>
                <w:rFonts w:ascii="Times New Roman" w:hAnsi="Times New Roman" w:cs="Times New Roman"/>
                <w:sz w:val="16"/>
                <w:szCs w:val="16"/>
                <w:u w:val="single"/>
              </w:rPr>
              <w:t>Каракулова</w:t>
            </w:r>
            <w:proofErr w:type="spellEnd"/>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u w:val="single"/>
              </w:rPr>
              <w:t>Юлия Сергеевна</w:t>
            </w:r>
            <w:r w:rsidRPr="00AD7F99">
              <w:rPr>
                <w:rFonts w:ascii="Times New Roman" w:hAnsi="Times New Roman" w:cs="Times New Roman"/>
                <w:sz w:val="16"/>
                <w:szCs w:val="16"/>
              </w:rPr>
              <w:t>,</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избирательный округ № 2</w:t>
            </w:r>
          </w:p>
        </w:tc>
        <w:tc>
          <w:tcPr>
            <w:tcW w:w="2835"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Второй вторник каждого месяца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14-00 до 15-00 часов</w:t>
            </w:r>
          </w:p>
        </w:tc>
        <w:tc>
          <w:tcPr>
            <w:tcW w:w="1984"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 – помещение администрации сельского поселения</w:t>
            </w:r>
          </w:p>
        </w:tc>
      </w:tr>
      <w:tr w:rsidR="00AD7F99" w:rsidRPr="00AD7F99" w:rsidTr="00AD7F99">
        <w:tc>
          <w:tcPr>
            <w:tcW w:w="568"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3.</w:t>
            </w:r>
          </w:p>
        </w:tc>
        <w:tc>
          <w:tcPr>
            <w:tcW w:w="2268" w:type="dxa"/>
          </w:tcPr>
          <w:p w:rsidR="00AD7F99" w:rsidRPr="00AD7F99" w:rsidRDefault="00AD7F99" w:rsidP="00AD7F99">
            <w:pPr>
              <w:jc w:val="both"/>
              <w:rPr>
                <w:rFonts w:ascii="Times New Roman" w:hAnsi="Times New Roman" w:cs="Times New Roman"/>
                <w:sz w:val="16"/>
                <w:szCs w:val="16"/>
                <w:u w:val="single"/>
              </w:rPr>
            </w:pPr>
            <w:proofErr w:type="spellStart"/>
            <w:r w:rsidRPr="00AD7F99">
              <w:rPr>
                <w:rFonts w:ascii="Times New Roman" w:hAnsi="Times New Roman" w:cs="Times New Roman"/>
                <w:sz w:val="16"/>
                <w:szCs w:val="16"/>
                <w:u w:val="single"/>
              </w:rPr>
              <w:t>Касатова</w:t>
            </w:r>
            <w:proofErr w:type="spellEnd"/>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u w:val="single"/>
              </w:rPr>
              <w:t>Наталья Николаевна</w:t>
            </w:r>
            <w:r w:rsidRPr="00AD7F99">
              <w:rPr>
                <w:rFonts w:ascii="Times New Roman" w:hAnsi="Times New Roman" w:cs="Times New Roman"/>
                <w:sz w:val="16"/>
                <w:szCs w:val="16"/>
              </w:rPr>
              <w:t>,</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избирательный округ № 3</w:t>
            </w:r>
          </w:p>
        </w:tc>
        <w:tc>
          <w:tcPr>
            <w:tcW w:w="2835"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Третий вторник каждого месяца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15-00 до 16-00 часов</w:t>
            </w:r>
          </w:p>
        </w:tc>
        <w:tc>
          <w:tcPr>
            <w:tcW w:w="1984"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 – помещение администрации сельского поселения</w:t>
            </w:r>
          </w:p>
        </w:tc>
      </w:tr>
      <w:tr w:rsidR="00AD7F99" w:rsidRPr="00AD7F99" w:rsidTr="00AD7F99">
        <w:tc>
          <w:tcPr>
            <w:tcW w:w="568"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4.</w:t>
            </w:r>
          </w:p>
        </w:tc>
        <w:tc>
          <w:tcPr>
            <w:tcW w:w="2268" w:type="dxa"/>
          </w:tcPr>
          <w:p w:rsidR="00AD7F99" w:rsidRPr="00AD7F99" w:rsidRDefault="00AD7F99" w:rsidP="00AD7F99">
            <w:pPr>
              <w:jc w:val="both"/>
              <w:rPr>
                <w:rFonts w:ascii="Times New Roman" w:hAnsi="Times New Roman" w:cs="Times New Roman"/>
                <w:sz w:val="16"/>
                <w:szCs w:val="16"/>
                <w:u w:val="single"/>
              </w:rPr>
            </w:pPr>
            <w:r w:rsidRPr="00AD7F99">
              <w:rPr>
                <w:rFonts w:ascii="Times New Roman" w:hAnsi="Times New Roman" w:cs="Times New Roman"/>
                <w:sz w:val="16"/>
                <w:szCs w:val="16"/>
                <w:u w:val="single"/>
              </w:rPr>
              <w:t>Красилов</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u w:val="single"/>
              </w:rPr>
              <w:t>Виталий Викторович</w:t>
            </w:r>
            <w:r w:rsidRPr="00AD7F99">
              <w:rPr>
                <w:rFonts w:ascii="Times New Roman" w:hAnsi="Times New Roman" w:cs="Times New Roman"/>
                <w:sz w:val="16"/>
                <w:szCs w:val="16"/>
              </w:rPr>
              <w:t>,</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избирательный округ № 5</w:t>
            </w:r>
          </w:p>
        </w:tc>
        <w:tc>
          <w:tcPr>
            <w:tcW w:w="2835"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Четвертый вторник каждого месяца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09-00 до 10-00 часов</w:t>
            </w:r>
          </w:p>
        </w:tc>
        <w:tc>
          <w:tcPr>
            <w:tcW w:w="1984"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 – помещение администрации сельского поселения</w:t>
            </w:r>
          </w:p>
        </w:tc>
      </w:tr>
      <w:tr w:rsidR="00AD7F99" w:rsidRPr="00AD7F99" w:rsidTr="00AD7F99">
        <w:tc>
          <w:tcPr>
            <w:tcW w:w="568"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5.</w:t>
            </w:r>
          </w:p>
        </w:tc>
        <w:tc>
          <w:tcPr>
            <w:tcW w:w="2268" w:type="dxa"/>
          </w:tcPr>
          <w:p w:rsidR="00AD7F99" w:rsidRPr="00AD7F99" w:rsidRDefault="00AD7F99" w:rsidP="00AD7F99">
            <w:pPr>
              <w:jc w:val="both"/>
              <w:rPr>
                <w:rFonts w:ascii="Times New Roman" w:hAnsi="Times New Roman" w:cs="Times New Roman"/>
                <w:sz w:val="16"/>
                <w:szCs w:val="16"/>
                <w:u w:val="single"/>
              </w:rPr>
            </w:pPr>
            <w:r w:rsidRPr="00AD7F99">
              <w:rPr>
                <w:rFonts w:ascii="Times New Roman" w:hAnsi="Times New Roman" w:cs="Times New Roman"/>
                <w:sz w:val="16"/>
                <w:szCs w:val="16"/>
                <w:u w:val="single"/>
              </w:rPr>
              <w:t>Легинчук</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u w:val="single"/>
              </w:rPr>
              <w:t>Анастасия Алексеевна</w:t>
            </w:r>
            <w:r w:rsidRPr="00AD7F99">
              <w:rPr>
                <w:rFonts w:ascii="Times New Roman" w:hAnsi="Times New Roman" w:cs="Times New Roman"/>
                <w:sz w:val="16"/>
                <w:szCs w:val="16"/>
              </w:rPr>
              <w:t>,</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избирательный округ № 1</w:t>
            </w:r>
          </w:p>
        </w:tc>
        <w:tc>
          <w:tcPr>
            <w:tcW w:w="2835"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Первая среда каждого месяца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13-00 до 14-00 часов</w:t>
            </w:r>
          </w:p>
        </w:tc>
        <w:tc>
          <w:tcPr>
            <w:tcW w:w="1984"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 – помещение администрации сельского поселения</w:t>
            </w:r>
          </w:p>
        </w:tc>
      </w:tr>
      <w:tr w:rsidR="00AD7F99" w:rsidRPr="00AD7F99" w:rsidTr="00AD7F99">
        <w:tc>
          <w:tcPr>
            <w:tcW w:w="568"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6.</w:t>
            </w:r>
          </w:p>
        </w:tc>
        <w:tc>
          <w:tcPr>
            <w:tcW w:w="2268" w:type="dxa"/>
          </w:tcPr>
          <w:p w:rsidR="00AD7F99" w:rsidRPr="00AD7F99" w:rsidRDefault="00AD7F99" w:rsidP="00AD7F99">
            <w:pPr>
              <w:jc w:val="both"/>
              <w:rPr>
                <w:rFonts w:ascii="Times New Roman" w:hAnsi="Times New Roman" w:cs="Times New Roman"/>
                <w:sz w:val="16"/>
                <w:szCs w:val="16"/>
                <w:u w:val="single"/>
              </w:rPr>
            </w:pPr>
            <w:r w:rsidRPr="00AD7F99">
              <w:rPr>
                <w:rFonts w:ascii="Times New Roman" w:hAnsi="Times New Roman" w:cs="Times New Roman"/>
                <w:sz w:val="16"/>
                <w:szCs w:val="16"/>
                <w:u w:val="single"/>
              </w:rPr>
              <w:t>Подойницына</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u w:val="single"/>
              </w:rPr>
              <w:t>Елена Леонтьевна</w:t>
            </w:r>
            <w:r w:rsidRPr="00AD7F99">
              <w:rPr>
                <w:rFonts w:ascii="Times New Roman" w:hAnsi="Times New Roman" w:cs="Times New Roman"/>
                <w:sz w:val="16"/>
                <w:szCs w:val="16"/>
              </w:rPr>
              <w:t>,</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избирательный округ № 8</w:t>
            </w:r>
          </w:p>
        </w:tc>
        <w:tc>
          <w:tcPr>
            <w:tcW w:w="2835"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Первый вторник каждого месяца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11-00 до 12-00 часов</w:t>
            </w:r>
          </w:p>
        </w:tc>
        <w:tc>
          <w:tcPr>
            <w:tcW w:w="1984"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Головино – помещение Дома культуры</w:t>
            </w:r>
          </w:p>
        </w:tc>
      </w:tr>
      <w:tr w:rsidR="00AD7F99" w:rsidRPr="00AD7F99" w:rsidTr="00AD7F99">
        <w:tc>
          <w:tcPr>
            <w:tcW w:w="568"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7.</w:t>
            </w:r>
          </w:p>
        </w:tc>
        <w:tc>
          <w:tcPr>
            <w:tcW w:w="2268" w:type="dxa"/>
          </w:tcPr>
          <w:p w:rsidR="00AD7F99" w:rsidRPr="00AD7F99" w:rsidRDefault="00AD7F99" w:rsidP="00AD7F99">
            <w:pPr>
              <w:jc w:val="both"/>
              <w:rPr>
                <w:rFonts w:ascii="Times New Roman" w:hAnsi="Times New Roman" w:cs="Times New Roman"/>
                <w:sz w:val="16"/>
                <w:szCs w:val="16"/>
                <w:u w:val="single"/>
              </w:rPr>
            </w:pPr>
            <w:r w:rsidRPr="00AD7F99">
              <w:rPr>
                <w:rFonts w:ascii="Times New Roman" w:hAnsi="Times New Roman" w:cs="Times New Roman"/>
                <w:sz w:val="16"/>
                <w:szCs w:val="16"/>
                <w:u w:val="single"/>
              </w:rPr>
              <w:t>Русаков</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u w:val="single"/>
              </w:rPr>
              <w:t>Сергей Иванович</w:t>
            </w:r>
            <w:r w:rsidRPr="00AD7F99">
              <w:rPr>
                <w:rFonts w:ascii="Times New Roman" w:hAnsi="Times New Roman" w:cs="Times New Roman"/>
                <w:sz w:val="16"/>
                <w:szCs w:val="16"/>
              </w:rPr>
              <w:t>,</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избирательный округ № 6</w:t>
            </w:r>
          </w:p>
        </w:tc>
        <w:tc>
          <w:tcPr>
            <w:tcW w:w="2835"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Второй вторник каждого месяца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11-00 до 12-00 часов</w:t>
            </w:r>
          </w:p>
        </w:tc>
        <w:tc>
          <w:tcPr>
            <w:tcW w:w="1984" w:type="dxa"/>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Головино – помещение Дома культуры</w:t>
            </w:r>
          </w:p>
        </w:tc>
      </w:tr>
    </w:tbl>
    <w:p w:rsidR="00AD7F99" w:rsidRPr="00492D3C" w:rsidRDefault="00AD7F99" w:rsidP="00AD7F99">
      <w:pPr>
        <w:jc w:val="both"/>
        <w:rPr>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Муниципальное образование «Надеждинское сельское поселение»</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AD7F99">
      <w:pPr>
        <w:jc w:val="center"/>
        <w:rPr>
          <w:rFonts w:ascii="Times New Roman" w:hAnsi="Times New Roman" w:cs="Times New Roman"/>
          <w:caps/>
          <w:sz w:val="16"/>
          <w:szCs w:val="16"/>
        </w:rPr>
      </w:pPr>
      <w:r w:rsidRPr="00AD7F99">
        <w:rPr>
          <w:rFonts w:ascii="Times New Roman" w:hAnsi="Times New Roman" w:cs="Times New Roman"/>
          <w:caps/>
          <w:sz w:val="16"/>
          <w:szCs w:val="16"/>
        </w:rPr>
        <w:t>СОБРАНИЕ ДЕПУТАТОВ</w:t>
      </w:r>
    </w:p>
    <w:p w:rsidR="00AD7F99" w:rsidRPr="00AD7F99" w:rsidRDefault="00AD7F99" w:rsidP="00AD7F99">
      <w:pPr>
        <w:jc w:val="center"/>
        <w:rPr>
          <w:rFonts w:ascii="Times New Roman" w:hAnsi="Times New Roman" w:cs="Times New Roman"/>
          <w:caps/>
          <w:sz w:val="16"/>
          <w:szCs w:val="16"/>
        </w:rPr>
      </w:pPr>
      <w:r w:rsidRPr="00AD7F99">
        <w:rPr>
          <w:rFonts w:ascii="Times New Roman" w:hAnsi="Times New Roman" w:cs="Times New Roman"/>
          <w:caps/>
          <w:sz w:val="16"/>
          <w:szCs w:val="16"/>
        </w:rPr>
        <w:t>РЕШЕНИЕ</w:t>
      </w:r>
    </w:p>
    <w:p w:rsidR="00AD7F99" w:rsidRPr="00AD7F99" w:rsidRDefault="00AD7F99" w:rsidP="00AD7F99">
      <w:pPr>
        <w:spacing w:before="120"/>
        <w:jc w:val="both"/>
        <w:rPr>
          <w:rFonts w:ascii="Times New Roman" w:hAnsi="Times New Roman" w:cs="Times New Roman"/>
          <w:sz w:val="16"/>
          <w:szCs w:val="16"/>
        </w:rPr>
      </w:pPr>
      <w:r w:rsidRPr="00AD7F99">
        <w:rPr>
          <w:rFonts w:ascii="Times New Roman" w:hAnsi="Times New Roman" w:cs="Times New Roman"/>
          <w:sz w:val="16"/>
          <w:szCs w:val="16"/>
        </w:rPr>
        <w:t xml:space="preserve">31.01.2020                                                                                    </w:t>
      </w:r>
      <w:r>
        <w:rPr>
          <w:rFonts w:ascii="Times New Roman" w:hAnsi="Times New Roman" w:cs="Times New Roman"/>
          <w:sz w:val="16"/>
          <w:szCs w:val="16"/>
        </w:rPr>
        <w:t xml:space="preserve">                                     </w:t>
      </w:r>
      <w:r w:rsidRPr="00AD7F99">
        <w:rPr>
          <w:rFonts w:ascii="Times New Roman" w:hAnsi="Times New Roman" w:cs="Times New Roman"/>
          <w:sz w:val="16"/>
          <w:szCs w:val="16"/>
        </w:rPr>
        <w:t xml:space="preserve">                                       № 82</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w:t>
      </w:r>
    </w:p>
    <w:p w:rsidR="00AD7F99" w:rsidRPr="00AD7F99" w:rsidRDefault="00AD7F99" w:rsidP="00AD7F99">
      <w:pPr>
        <w:pStyle w:val="Heading"/>
        <w:jc w:val="both"/>
        <w:rPr>
          <w:rFonts w:ascii="Times New Roman" w:hAnsi="Times New Roman" w:cs="Times New Roman"/>
          <w:b w:val="0"/>
          <w:color w:val="000000"/>
          <w:sz w:val="16"/>
          <w:szCs w:val="16"/>
        </w:rPr>
      </w:pPr>
      <w:r w:rsidRPr="00AD7F99">
        <w:rPr>
          <w:rFonts w:ascii="Times New Roman" w:hAnsi="Times New Roman" w:cs="Times New Roman"/>
          <w:b w:val="0"/>
          <w:color w:val="000000"/>
          <w:sz w:val="16"/>
          <w:szCs w:val="16"/>
        </w:rPr>
        <w:t>О внесении изменений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w:t>
      </w:r>
    </w:p>
    <w:p w:rsidR="00AD7F99" w:rsidRPr="00AD7F99" w:rsidRDefault="00AD7F99" w:rsidP="00AD7F99">
      <w:pPr>
        <w:ind w:firstLine="284"/>
        <w:jc w:val="both"/>
        <w:rPr>
          <w:rFonts w:ascii="Times New Roman" w:hAnsi="Times New Roman" w:cs="Times New Roman"/>
          <w:sz w:val="16"/>
          <w:szCs w:val="16"/>
        </w:rPr>
      </w:pPr>
      <w:r w:rsidRPr="00AD7F99">
        <w:rPr>
          <w:rFonts w:ascii="Times New Roman" w:hAnsi="Times New Roman" w:cs="Times New Roman"/>
          <w:color w:val="000000"/>
          <w:sz w:val="16"/>
          <w:szCs w:val="16"/>
        </w:rPr>
        <w:t>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w:t>
      </w:r>
      <w:r w:rsidRPr="00AD7F99">
        <w:rPr>
          <w:rFonts w:ascii="Times New Roman" w:hAnsi="Times New Roman" w:cs="Times New Roman"/>
          <w:sz w:val="16"/>
          <w:szCs w:val="16"/>
        </w:rPr>
        <w:t xml:space="preserve">, актов обследования жилых помещений межведомственной комиссией, </w:t>
      </w:r>
      <w:r w:rsidRPr="00AD7F99">
        <w:rPr>
          <w:rFonts w:ascii="Times New Roman" w:hAnsi="Times New Roman" w:cs="Times New Roman"/>
          <w:color w:val="000000"/>
          <w:sz w:val="16"/>
          <w:szCs w:val="16"/>
        </w:rPr>
        <w:t>Собрание депутатов сельского поселения</w:t>
      </w:r>
    </w:p>
    <w:p w:rsidR="00AD7F99" w:rsidRPr="00AD7F99" w:rsidRDefault="00AD7F99" w:rsidP="00AD7F99">
      <w:pPr>
        <w:autoSpaceDE w:val="0"/>
        <w:autoSpaceDN w:val="0"/>
        <w:adjustRightInd w:val="0"/>
        <w:jc w:val="both"/>
        <w:rPr>
          <w:rFonts w:ascii="Times New Roman" w:hAnsi="Times New Roman" w:cs="Times New Roman"/>
          <w:color w:val="000000"/>
          <w:sz w:val="16"/>
          <w:szCs w:val="16"/>
        </w:rPr>
      </w:pPr>
      <w:r w:rsidRPr="00AD7F99">
        <w:rPr>
          <w:rFonts w:ascii="Times New Roman" w:hAnsi="Times New Roman" w:cs="Times New Roman"/>
          <w:color w:val="000000"/>
          <w:sz w:val="16"/>
          <w:szCs w:val="16"/>
        </w:rPr>
        <w:t>РЕШИЛО:</w:t>
      </w:r>
    </w:p>
    <w:p w:rsidR="00AD7F99" w:rsidRPr="00AD7F99" w:rsidRDefault="00AD7F99" w:rsidP="00AD7F99">
      <w:pPr>
        <w:pStyle w:val="Heading"/>
        <w:ind w:firstLine="284"/>
        <w:jc w:val="both"/>
        <w:rPr>
          <w:rFonts w:ascii="Times New Roman" w:hAnsi="Times New Roman" w:cs="Times New Roman"/>
          <w:b w:val="0"/>
          <w:color w:val="000000"/>
          <w:sz w:val="16"/>
          <w:szCs w:val="16"/>
        </w:rPr>
      </w:pPr>
      <w:r w:rsidRPr="00AD7F99">
        <w:rPr>
          <w:rFonts w:ascii="Times New Roman" w:hAnsi="Times New Roman" w:cs="Times New Roman"/>
          <w:b w:val="0"/>
          <w:bCs w:val="0"/>
          <w:color w:val="000000"/>
          <w:sz w:val="16"/>
          <w:szCs w:val="16"/>
        </w:rPr>
        <w:lastRenderedPageBreak/>
        <w:t>1.</w:t>
      </w:r>
      <w:r w:rsidRPr="00AD7F99">
        <w:rPr>
          <w:rFonts w:ascii="Times New Roman" w:hAnsi="Times New Roman" w:cs="Times New Roman"/>
          <w:b w:val="0"/>
          <w:color w:val="000000"/>
          <w:sz w:val="16"/>
          <w:szCs w:val="16"/>
        </w:rPr>
        <w:t xml:space="preserve"> Внести в решение Собрания депутатов от 27.06.2014 № 51 «Об утверждении реестра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следующие изменения:</w:t>
      </w:r>
    </w:p>
    <w:p w:rsidR="00AD7F99" w:rsidRPr="00AD7F99" w:rsidRDefault="00AD7F99" w:rsidP="00AD7F99">
      <w:pPr>
        <w:pStyle w:val="Heading"/>
        <w:ind w:firstLine="284"/>
        <w:jc w:val="both"/>
        <w:rPr>
          <w:rFonts w:ascii="Times New Roman" w:hAnsi="Times New Roman" w:cs="Times New Roman"/>
          <w:b w:val="0"/>
          <w:color w:val="000000"/>
          <w:sz w:val="16"/>
          <w:szCs w:val="16"/>
        </w:rPr>
      </w:pPr>
      <w:r w:rsidRPr="00AD7F99">
        <w:rPr>
          <w:rFonts w:ascii="Times New Roman" w:hAnsi="Times New Roman" w:cs="Times New Roman"/>
          <w:b w:val="0"/>
          <w:color w:val="000000"/>
          <w:sz w:val="16"/>
          <w:szCs w:val="16"/>
        </w:rPr>
        <w:t>1.3. Перечень № 5 раздела 1 «Жилищный фонд, находящийся в муниципальной казне реестра муниципальной собственности муниципального образования «Надеждинское сельское поселение» изложить в новой редакции согласно Приложению 1 к настоящему решению.</w:t>
      </w:r>
    </w:p>
    <w:p w:rsidR="00AD7F99" w:rsidRPr="00AD7F99" w:rsidRDefault="00AD7F99" w:rsidP="00AD7F99">
      <w:pPr>
        <w:tabs>
          <w:tab w:val="left" w:pos="720"/>
        </w:tabs>
        <w:autoSpaceDE w:val="0"/>
        <w:autoSpaceDN w:val="0"/>
        <w:adjustRightInd w:val="0"/>
        <w:ind w:firstLine="284"/>
        <w:jc w:val="both"/>
        <w:rPr>
          <w:rFonts w:ascii="Times New Roman" w:hAnsi="Times New Roman" w:cs="Times New Roman"/>
          <w:color w:val="000000"/>
          <w:sz w:val="16"/>
          <w:szCs w:val="16"/>
        </w:rPr>
      </w:pPr>
      <w:r w:rsidRPr="00AD7F99">
        <w:rPr>
          <w:rFonts w:ascii="Times New Roman" w:hAnsi="Times New Roman" w:cs="Times New Roman"/>
          <w:color w:val="000000"/>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AD7F99" w:rsidRPr="00AD7F99" w:rsidRDefault="00AD7F99" w:rsidP="00AD7F99">
      <w:pPr>
        <w:tabs>
          <w:tab w:val="left" w:pos="720"/>
        </w:tabs>
        <w:autoSpaceDE w:val="0"/>
        <w:autoSpaceDN w:val="0"/>
        <w:adjustRightInd w:val="0"/>
        <w:ind w:firstLine="284"/>
        <w:jc w:val="both"/>
        <w:rPr>
          <w:rFonts w:ascii="Times New Roman" w:hAnsi="Times New Roman" w:cs="Times New Roman"/>
          <w:color w:val="000000"/>
          <w:sz w:val="16"/>
          <w:szCs w:val="16"/>
        </w:rPr>
      </w:pPr>
      <w:r w:rsidRPr="00AD7F99">
        <w:rPr>
          <w:rFonts w:ascii="Times New Roman" w:hAnsi="Times New Roman" w:cs="Times New Roman"/>
          <w:color w:val="000000"/>
          <w:sz w:val="16"/>
          <w:szCs w:val="16"/>
        </w:rPr>
        <w:t>3. Настоящее решение вступает в силу после дня его официального опубликования.</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 xml:space="preserve">Глава сельского поселения                                                                            </w:t>
      </w:r>
      <w:r>
        <w:rPr>
          <w:rFonts w:ascii="Times New Roman" w:hAnsi="Times New Roman" w:cs="Times New Roman"/>
          <w:sz w:val="16"/>
          <w:szCs w:val="16"/>
        </w:rPr>
        <w:t xml:space="preserve">                                   </w:t>
      </w:r>
      <w:r w:rsidRPr="00AD7F99">
        <w:rPr>
          <w:rFonts w:ascii="Times New Roman" w:hAnsi="Times New Roman" w:cs="Times New Roman"/>
          <w:sz w:val="16"/>
          <w:szCs w:val="16"/>
        </w:rPr>
        <w:t xml:space="preserve"> Н.В. Красилова</w:t>
      </w:r>
    </w:p>
    <w:p w:rsidR="00AD7F99" w:rsidRPr="00AD7F99" w:rsidRDefault="00AD7F99" w:rsidP="00AD7F99">
      <w:pPr>
        <w:autoSpaceDE w:val="0"/>
        <w:autoSpaceDN w:val="0"/>
        <w:adjustRightInd w:val="0"/>
        <w:jc w:val="right"/>
        <w:rPr>
          <w:rFonts w:ascii="Times New Roman" w:hAnsi="Times New Roman" w:cs="Times New Roman"/>
          <w:color w:val="000000"/>
          <w:sz w:val="16"/>
          <w:szCs w:val="16"/>
        </w:rPr>
      </w:pPr>
      <w:r w:rsidRPr="00AD7F99">
        <w:rPr>
          <w:rFonts w:ascii="Times New Roman" w:hAnsi="Times New Roman" w:cs="Times New Roman"/>
          <w:color w:val="000000"/>
          <w:sz w:val="16"/>
          <w:szCs w:val="16"/>
        </w:rPr>
        <w:t>Приложение 1</w:t>
      </w:r>
    </w:p>
    <w:p w:rsidR="00AD7F99" w:rsidRPr="00AD7F99" w:rsidRDefault="00AD7F99" w:rsidP="00AD7F99">
      <w:pPr>
        <w:autoSpaceDE w:val="0"/>
        <w:autoSpaceDN w:val="0"/>
        <w:adjustRightInd w:val="0"/>
        <w:jc w:val="right"/>
        <w:rPr>
          <w:rFonts w:ascii="Times New Roman" w:hAnsi="Times New Roman" w:cs="Times New Roman"/>
          <w:color w:val="000000"/>
          <w:sz w:val="16"/>
          <w:szCs w:val="16"/>
        </w:rPr>
      </w:pPr>
      <w:r w:rsidRPr="00AD7F99">
        <w:rPr>
          <w:rFonts w:ascii="Times New Roman" w:hAnsi="Times New Roman" w:cs="Times New Roman"/>
          <w:color w:val="000000"/>
          <w:sz w:val="16"/>
          <w:szCs w:val="16"/>
        </w:rPr>
        <w:t>к решению Собрания депутатов</w:t>
      </w:r>
    </w:p>
    <w:p w:rsidR="00AD7F99" w:rsidRPr="00AD7F99" w:rsidRDefault="00AD7F99" w:rsidP="00AD7F99">
      <w:pPr>
        <w:autoSpaceDE w:val="0"/>
        <w:autoSpaceDN w:val="0"/>
        <w:adjustRightInd w:val="0"/>
        <w:jc w:val="right"/>
        <w:rPr>
          <w:rFonts w:ascii="Times New Roman" w:hAnsi="Times New Roman" w:cs="Times New Roman"/>
          <w:color w:val="000000"/>
          <w:sz w:val="16"/>
          <w:szCs w:val="16"/>
        </w:rPr>
      </w:pPr>
      <w:r w:rsidRPr="00AD7F99">
        <w:rPr>
          <w:rFonts w:ascii="Times New Roman" w:hAnsi="Times New Roman" w:cs="Times New Roman"/>
          <w:color w:val="000000"/>
          <w:sz w:val="16"/>
          <w:szCs w:val="16"/>
        </w:rPr>
        <w:t>сельского поселения</w:t>
      </w:r>
    </w:p>
    <w:p w:rsidR="00AD7F99" w:rsidRPr="00AD7F99" w:rsidRDefault="00AD7F99" w:rsidP="00AD7F99">
      <w:pPr>
        <w:autoSpaceDE w:val="0"/>
        <w:autoSpaceDN w:val="0"/>
        <w:adjustRightInd w:val="0"/>
        <w:jc w:val="right"/>
        <w:rPr>
          <w:rFonts w:ascii="Times New Roman" w:hAnsi="Times New Roman" w:cs="Times New Roman"/>
          <w:color w:val="000000"/>
          <w:sz w:val="16"/>
          <w:szCs w:val="16"/>
        </w:rPr>
      </w:pPr>
      <w:r w:rsidRPr="00AD7F99">
        <w:rPr>
          <w:rFonts w:ascii="Times New Roman" w:hAnsi="Times New Roman" w:cs="Times New Roman"/>
          <w:color w:val="000000"/>
          <w:sz w:val="16"/>
          <w:szCs w:val="16"/>
        </w:rPr>
        <w:t>от 31.01.2020 № 82</w:t>
      </w:r>
    </w:p>
    <w:p w:rsidR="00AD7F99" w:rsidRPr="00AD7F99" w:rsidRDefault="00AD7F99" w:rsidP="00AD7F99">
      <w:pPr>
        <w:jc w:val="right"/>
        <w:rPr>
          <w:rFonts w:ascii="Times New Roman" w:hAnsi="Times New Roman" w:cs="Times New Roman"/>
          <w:color w:val="000000"/>
          <w:sz w:val="16"/>
          <w:szCs w:val="16"/>
        </w:rPr>
      </w:pPr>
      <w:r w:rsidRPr="00AD7F99">
        <w:rPr>
          <w:rFonts w:ascii="Times New Roman" w:hAnsi="Times New Roman" w:cs="Times New Roman"/>
          <w:color w:val="000000"/>
          <w:sz w:val="16"/>
          <w:szCs w:val="16"/>
        </w:rPr>
        <w:t>«УТВЕРЖДЕН</w:t>
      </w:r>
    </w:p>
    <w:p w:rsidR="00AD7F99" w:rsidRPr="00AD7F99" w:rsidRDefault="00AD7F99" w:rsidP="00AD7F99">
      <w:pPr>
        <w:jc w:val="right"/>
        <w:rPr>
          <w:rFonts w:ascii="Times New Roman" w:hAnsi="Times New Roman" w:cs="Times New Roman"/>
          <w:color w:val="000000"/>
          <w:sz w:val="16"/>
          <w:szCs w:val="16"/>
        </w:rPr>
      </w:pPr>
      <w:r w:rsidRPr="00AD7F99">
        <w:rPr>
          <w:rFonts w:ascii="Times New Roman" w:hAnsi="Times New Roman" w:cs="Times New Roman"/>
          <w:color w:val="000000"/>
          <w:sz w:val="16"/>
          <w:szCs w:val="16"/>
        </w:rPr>
        <w:t>решением Собрания депутатов</w:t>
      </w:r>
    </w:p>
    <w:p w:rsidR="00AD7F99" w:rsidRPr="00AD7F99" w:rsidRDefault="00AD7F99" w:rsidP="00AD7F99">
      <w:pPr>
        <w:jc w:val="right"/>
        <w:rPr>
          <w:rFonts w:ascii="Times New Roman" w:hAnsi="Times New Roman" w:cs="Times New Roman"/>
          <w:color w:val="000000"/>
          <w:sz w:val="16"/>
          <w:szCs w:val="16"/>
        </w:rPr>
      </w:pPr>
      <w:r w:rsidRPr="00AD7F99">
        <w:rPr>
          <w:rFonts w:ascii="Times New Roman" w:hAnsi="Times New Roman" w:cs="Times New Roman"/>
          <w:color w:val="000000"/>
          <w:sz w:val="16"/>
          <w:szCs w:val="16"/>
        </w:rPr>
        <w:t>от 27.06.2014 № 51»</w:t>
      </w:r>
    </w:p>
    <w:p w:rsidR="00AD7F99" w:rsidRPr="00AD7F99" w:rsidRDefault="00AD7F99" w:rsidP="00AD7F99">
      <w:pPr>
        <w:autoSpaceDE w:val="0"/>
        <w:autoSpaceDN w:val="0"/>
        <w:adjustRightInd w:val="0"/>
        <w:jc w:val="right"/>
        <w:rPr>
          <w:rFonts w:ascii="Times New Roman" w:hAnsi="Times New Roman" w:cs="Times New Roman"/>
          <w:color w:val="000000"/>
          <w:sz w:val="16"/>
          <w:szCs w:val="16"/>
        </w:rPr>
      </w:pPr>
    </w:p>
    <w:p w:rsidR="00AD7F99" w:rsidRPr="00AD7F99" w:rsidRDefault="00AD7F99" w:rsidP="00AD7F99">
      <w:pPr>
        <w:jc w:val="center"/>
        <w:rPr>
          <w:rFonts w:ascii="Times New Roman" w:hAnsi="Times New Roman" w:cs="Times New Roman"/>
          <w:color w:val="000000"/>
          <w:sz w:val="16"/>
          <w:szCs w:val="16"/>
        </w:rPr>
      </w:pPr>
      <w:r w:rsidRPr="00AD7F99">
        <w:rPr>
          <w:rFonts w:ascii="Times New Roman" w:hAnsi="Times New Roman" w:cs="Times New Roman"/>
          <w:color w:val="000000"/>
          <w:sz w:val="16"/>
          <w:szCs w:val="16"/>
        </w:rPr>
        <w:t>Раздел 1. Перечень № 5. Жилищный фонд, находящийся в муниципальной казне</w:t>
      </w:r>
    </w:p>
    <w:p w:rsidR="00AD7F99" w:rsidRPr="00AD7F99" w:rsidRDefault="00AD7F99" w:rsidP="00AD7F99">
      <w:pPr>
        <w:jc w:val="center"/>
        <w:rPr>
          <w:rFonts w:ascii="Times New Roman" w:hAnsi="Times New Roman" w:cs="Times New Roman"/>
          <w:color w:val="000000"/>
          <w:sz w:val="16"/>
          <w:szCs w:val="16"/>
        </w:rPr>
      </w:pPr>
    </w:p>
    <w:p w:rsidR="00AD7F99" w:rsidRPr="00AD7F99" w:rsidRDefault="00AD7F99" w:rsidP="00AD7F99">
      <w:pPr>
        <w:jc w:val="center"/>
        <w:rPr>
          <w:rFonts w:ascii="Times New Roman" w:hAnsi="Times New Roman" w:cs="Times New Roman"/>
          <w:color w:val="000000"/>
          <w:sz w:val="16"/>
          <w:szCs w:val="16"/>
        </w:rPr>
      </w:pPr>
    </w:p>
    <w:tbl>
      <w:tblPr>
        <w:tblW w:w="7797" w:type="dxa"/>
        <w:tblInd w:w="-179" w:type="dxa"/>
        <w:tblLayout w:type="fixed"/>
        <w:tblCellMar>
          <w:left w:w="105" w:type="dxa"/>
          <w:right w:w="105" w:type="dxa"/>
        </w:tblCellMar>
        <w:tblLook w:val="0000"/>
      </w:tblPr>
      <w:tblGrid>
        <w:gridCol w:w="284"/>
        <w:gridCol w:w="567"/>
        <w:gridCol w:w="851"/>
        <w:gridCol w:w="850"/>
        <w:gridCol w:w="567"/>
        <w:gridCol w:w="709"/>
        <w:gridCol w:w="851"/>
        <w:gridCol w:w="992"/>
        <w:gridCol w:w="850"/>
        <w:gridCol w:w="1276"/>
      </w:tblGrid>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 </w:t>
            </w:r>
            <w:proofErr w:type="spellStart"/>
            <w:proofErr w:type="gramStart"/>
            <w:r w:rsidRPr="00AD7F99">
              <w:rPr>
                <w:rFonts w:ascii="Times New Roman" w:hAnsi="Times New Roman" w:cs="Times New Roman"/>
                <w:color w:val="000000"/>
                <w:sz w:val="10"/>
                <w:szCs w:val="10"/>
              </w:rPr>
              <w:t>п</w:t>
            </w:r>
            <w:proofErr w:type="spellEnd"/>
            <w:proofErr w:type="gramEnd"/>
            <w:r w:rsidRPr="00AD7F99">
              <w:rPr>
                <w:rFonts w:ascii="Times New Roman" w:hAnsi="Times New Roman" w:cs="Times New Roman"/>
                <w:color w:val="000000"/>
                <w:sz w:val="10"/>
                <w:szCs w:val="10"/>
              </w:rPr>
              <w:t>/</w:t>
            </w:r>
            <w:proofErr w:type="spellStart"/>
            <w:r w:rsidRPr="00AD7F99">
              <w:rPr>
                <w:rFonts w:ascii="Times New Roman" w:hAnsi="Times New Roman" w:cs="Times New Roman"/>
                <w:color w:val="000000"/>
                <w:sz w:val="10"/>
                <w:szCs w:val="10"/>
              </w:rPr>
              <w:t>п</w:t>
            </w:r>
            <w:proofErr w:type="spellEnd"/>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Реестровый номер </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Наименование недвижимого имущества </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Адрес (местоположение) недвижимого имущества</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Год ввода </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Площадь </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Балансовая стоимость недвижимого имущества </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 xml:space="preserve">Начисленная амортизация (износ) </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Дата возникновения права муниципальной собственности</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Сведения о правообладателе муниципального недвижимого имущества </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1 </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2 </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3 </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4 </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5 </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6 </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7 </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 xml:space="preserve">8 </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10 </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b/>
                <w:color w:val="000000"/>
                <w:sz w:val="10"/>
                <w:szCs w:val="10"/>
              </w:rPr>
            </w:pPr>
            <w:r w:rsidRPr="00AD7F99">
              <w:rPr>
                <w:rFonts w:ascii="Times New Roman" w:hAnsi="Times New Roman" w:cs="Times New Roman"/>
                <w:b/>
                <w:color w:val="000000"/>
                <w:sz w:val="10"/>
                <w:szCs w:val="10"/>
              </w:rPr>
              <w:t xml:space="preserve">село Надеждинское </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 </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sz w:val="10"/>
                <w:szCs w:val="10"/>
              </w:rPr>
            </w:pP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3,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52,2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11450,00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7099,00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9,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1990</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112,0 </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24500,00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14210,00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tabs>
                <w:tab w:val="left" w:pos="2271"/>
              </w:tabs>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12,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1985</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56,0 </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13850,00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9418,00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14,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1993</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112,0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24500,00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12740,00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16,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1990</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49,2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25300,00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7337,00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19,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1987</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12300,00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7872,00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22,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1983</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9000,00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8</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23,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1987</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112,0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24500,00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15680,00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15009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25,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1983</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112,0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24500,00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17640,00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10</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36,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25200,00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7812,00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ind w:firstLine="45"/>
              <w:jc w:val="both"/>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37,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25200,00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7812,00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 xml:space="preserve">МО «Надеждинское сельское поселение» Биробиджанского МР </w:t>
            </w:r>
            <w:r w:rsidRPr="00AD7F99">
              <w:rPr>
                <w:rFonts w:ascii="Times New Roman" w:hAnsi="Times New Roman" w:cs="Times New Roman"/>
                <w:color w:val="000000"/>
                <w:sz w:val="10"/>
                <w:szCs w:val="10"/>
              </w:rPr>
              <w:lastRenderedPageBreak/>
              <w:t>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ind w:firstLine="45"/>
              <w:jc w:val="both"/>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39,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25200,00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7812,00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47,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24900,00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7719,00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49,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51,5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25400,00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7874,00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51,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1986</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65,2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32150,00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10609,50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16</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52,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1989</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24950,00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7485,00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17</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55,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1986</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130,4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64300,00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21219,00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18</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одноквартирный дом, 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Набережная, д. 13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1965</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9600,00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9600,00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15019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Набережная, д. 14,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1987</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118,2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29200,00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18688,00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Набережная, д. 17,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1986</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59,0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9570,00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Набережная, д. 18,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1986</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104,0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25600,00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16896,00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Набережная, д. 24,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1986</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118,0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29000,00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19140,00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Молодежная, д. 6,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1982</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62,7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10175,00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24</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Молодежная, д. 7,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1982</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62,7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27600,00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10212,00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25</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Молодежная, д. 8,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1982</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62,7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27450,00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10156,50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26</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Молодежная, д. 9,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1982</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62,7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10175,00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панельный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Мирная, д. 3,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1986</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57,7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28500,00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9405,00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28</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40 лет Победы, д. 3,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1981</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12850,00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9766,00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29</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15029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40 лет Победы, д. 5,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1987</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30,45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7550,00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4832,00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color w:val="000000"/>
                <w:sz w:val="10"/>
                <w:szCs w:val="10"/>
              </w:rPr>
            </w:pP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color w:val="000000"/>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b/>
                <w:color w:val="000000"/>
                <w:sz w:val="10"/>
                <w:szCs w:val="10"/>
              </w:rPr>
            </w:pPr>
            <w:r w:rsidRPr="00AD7F99">
              <w:rPr>
                <w:rFonts w:ascii="Times New Roman" w:hAnsi="Times New Roman" w:cs="Times New Roman"/>
                <w:b/>
                <w:color w:val="000000"/>
                <w:sz w:val="10"/>
                <w:szCs w:val="10"/>
              </w:rPr>
              <w:t>ИТОГО:</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b/>
                <w:color w:val="000000"/>
                <w:sz w:val="10"/>
                <w:szCs w:val="10"/>
              </w:rPr>
            </w:pP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color w:val="000000"/>
                <w:sz w:val="10"/>
                <w:szCs w:val="10"/>
              </w:rPr>
            </w:pP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2060,65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700050,00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317954,00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color w:val="000000"/>
                <w:sz w:val="10"/>
                <w:szCs w:val="10"/>
              </w:rPr>
            </w:pP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b/>
                <w:color w:val="000000"/>
                <w:sz w:val="10"/>
                <w:szCs w:val="10"/>
              </w:rPr>
            </w:pPr>
            <w:r w:rsidRPr="00AD7F99">
              <w:rPr>
                <w:rFonts w:ascii="Times New Roman" w:hAnsi="Times New Roman" w:cs="Times New Roman"/>
                <w:b/>
                <w:color w:val="000000"/>
                <w:sz w:val="10"/>
                <w:szCs w:val="10"/>
              </w:rPr>
              <w:t>село Головино</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30</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4,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116,6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585800,00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58580,00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5,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1985</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54,9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267100,00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26710,00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10,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1971</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75,0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14400,00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13824,00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lastRenderedPageBreak/>
              <w:t>33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одноквартирный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1971</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37,5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197100,00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19710,00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34</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одноквартирный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1958</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301100,00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30110,00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35</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15,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1985</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51,4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268000,00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26800,00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36</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16,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1971</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75,0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576400,00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57640,00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37</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Центральная, д. 18,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1985</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102,8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22500,00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15300,00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38</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пер. Юбилейный, д. 3,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1973</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74,6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14200,00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13064,00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39</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15039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Юбилейная, д. 6,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1989</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57,3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300600,00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30060,00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40</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15040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Юбилейная, д. 11,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114,6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28200,00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17484,00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15041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Забайкальская, д. 1,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1984</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51,2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276700,00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27670,00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15042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Забайкальская, д. 3,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1984</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53,1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190604,00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19060,40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16.12.2013</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15043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Забайкальская, д. 4,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1985</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118,0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614700,00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61470,00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16.12.2013</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rPr>
          <w:trHeight w:val="784"/>
        </w:trPr>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44</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15044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Переселенческая, д. 11,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1977</w:t>
            </w:r>
          </w:p>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75,0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415900,00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41590,00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45</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15045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Пограничная, д. 1,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14400,00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8928,00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46</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15046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одноквартирный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Пограничная, д.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1958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37,9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6200,00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6200,00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47</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15047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Пограничная, д. 3,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56,3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13900,00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8618,00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48</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15048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одноквартирный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Пограничная, д. 4</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1958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32,2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5300,00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5300,00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49</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15049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Пограничная, д. 4а,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74,9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2160000,00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108000,00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23.12.2014 серия 79-АА № 106215</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50</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15050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Пограничная, д. 6,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1985</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56,3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12350,00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8398,00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51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15051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sz w:val="10"/>
                <w:szCs w:val="10"/>
              </w:rPr>
            </w:pPr>
            <w:r w:rsidRPr="00AD7F99">
              <w:rPr>
                <w:rFonts w:ascii="Times New Roman" w:hAnsi="Times New Roman" w:cs="Times New Roman"/>
                <w:sz w:val="10"/>
                <w:szCs w:val="10"/>
              </w:rPr>
              <w:t>одноквартирный дом,</w:t>
            </w:r>
          </w:p>
          <w:p w:rsidR="00AD7F99" w:rsidRPr="00AD7F99" w:rsidRDefault="00AD7F99" w:rsidP="00AD7F99">
            <w:pPr>
              <w:rPr>
                <w:rFonts w:ascii="Times New Roman" w:hAnsi="Times New Roman" w:cs="Times New Roman"/>
                <w:sz w:val="10"/>
                <w:szCs w:val="10"/>
              </w:rPr>
            </w:pPr>
            <w:r w:rsidRPr="00AD7F99">
              <w:rPr>
                <w:rFonts w:ascii="Times New Roman" w:hAnsi="Times New Roman" w:cs="Times New Roman"/>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sz w:val="10"/>
                <w:szCs w:val="10"/>
              </w:rPr>
            </w:pPr>
            <w:r w:rsidRPr="00AD7F99">
              <w:rPr>
                <w:rFonts w:ascii="Times New Roman" w:hAnsi="Times New Roman" w:cs="Times New Roman"/>
                <w:sz w:val="10"/>
                <w:szCs w:val="10"/>
              </w:rPr>
              <w:t>ул. Гвардейская, д.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1986</w:t>
            </w:r>
          </w:p>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(2014 – кап</w:t>
            </w:r>
            <w:proofErr w:type="gramStart"/>
            <w:r w:rsidRPr="00AD7F99">
              <w:rPr>
                <w:rFonts w:ascii="Times New Roman" w:hAnsi="Times New Roman" w:cs="Times New Roman"/>
                <w:color w:val="000000"/>
                <w:sz w:val="10"/>
                <w:szCs w:val="10"/>
              </w:rPr>
              <w:t>.</w:t>
            </w:r>
            <w:proofErr w:type="gramEnd"/>
            <w:r w:rsidRPr="00AD7F99">
              <w:rPr>
                <w:rFonts w:ascii="Times New Roman" w:hAnsi="Times New Roman" w:cs="Times New Roman"/>
                <w:color w:val="000000"/>
                <w:sz w:val="10"/>
                <w:szCs w:val="10"/>
              </w:rPr>
              <w:t xml:space="preserve"> </w:t>
            </w:r>
            <w:proofErr w:type="gramStart"/>
            <w:r w:rsidRPr="00AD7F99">
              <w:rPr>
                <w:rFonts w:ascii="Times New Roman" w:hAnsi="Times New Roman" w:cs="Times New Roman"/>
                <w:color w:val="000000"/>
                <w:sz w:val="10"/>
                <w:szCs w:val="10"/>
              </w:rPr>
              <w:t>р</w:t>
            </w:r>
            <w:proofErr w:type="gramEnd"/>
            <w:r w:rsidRPr="00AD7F99">
              <w:rPr>
                <w:rFonts w:ascii="Times New Roman" w:hAnsi="Times New Roman" w:cs="Times New Roman"/>
                <w:color w:val="000000"/>
                <w:sz w:val="10"/>
                <w:szCs w:val="10"/>
              </w:rPr>
              <w:t>ем.)</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48,3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150000,00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15000,00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15052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lastRenderedPageBreak/>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3,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1971</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75,0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14400,00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13824,00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15053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5,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1988</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14400,00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8928,00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54</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15054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5а,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91,6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2700000,00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135000,00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08.10.2014 серия 79-АА № 100205</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55</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15055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5а,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91,6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2700000,00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135000,00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08.10.2014 серия 79-АА № 100206</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56</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15056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5б,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33,6</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990000,00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49500,00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08.10.2014 серия 79-АА № 100203</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color w:val="000000"/>
                <w:sz w:val="10"/>
                <w:szCs w:val="10"/>
              </w:rPr>
            </w:pPr>
          </w:p>
          <w:p w:rsidR="00AD7F99" w:rsidRPr="00AD7F99" w:rsidRDefault="00AD7F99" w:rsidP="00AD7F99">
            <w:pPr>
              <w:jc w:val="center"/>
              <w:rPr>
                <w:rFonts w:ascii="Times New Roman" w:hAnsi="Times New Roman" w:cs="Times New Roman"/>
                <w:color w:val="000000"/>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57</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15057</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5б,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43,5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1260000,00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63000,00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08.10.2014 серия 79-АА № 100204</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15058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2-квартирный дом,</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7, кв. 1,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1970</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75,0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14400,00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14112,00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Акт приема-передачи от 11.01.2009</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59</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15059</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бетонно-блочный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ул. Гвардейская, д. 9,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58,1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1620000,00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81000,00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23.12.2014 серия 79-АА № 105288</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60</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15060</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пер. </w:t>
            </w:r>
            <w:proofErr w:type="spellStart"/>
            <w:r w:rsidRPr="00AD7F99">
              <w:rPr>
                <w:rFonts w:ascii="Times New Roman" w:hAnsi="Times New Roman" w:cs="Times New Roman"/>
                <w:color w:val="000000"/>
                <w:sz w:val="10"/>
                <w:szCs w:val="10"/>
              </w:rPr>
              <w:t>Заставский</w:t>
            </w:r>
            <w:proofErr w:type="spellEnd"/>
            <w:r w:rsidRPr="00AD7F99">
              <w:rPr>
                <w:rFonts w:ascii="Times New Roman" w:hAnsi="Times New Roman" w:cs="Times New Roman"/>
                <w:color w:val="000000"/>
                <w:sz w:val="10"/>
                <w:szCs w:val="10"/>
              </w:rPr>
              <w:t>, д. 2,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49,4</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1260000,00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126000,00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07.10.2014 серия 79-АА № 100028</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15061</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пер. </w:t>
            </w:r>
            <w:proofErr w:type="spellStart"/>
            <w:r w:rsidRPr="00AD7F99">
              <w:rPr>
                <w:rFonts w:ascii="Times New Roman" w:hAnsi="Times New Roman" w:cs="Times New Roman"/>
                <w:color w:val="000000"/>
                <w:sz w:val="10"/>
                <w:szCs w:val="10"/>
              </w:rPr>
              <w:t>Заставский</w:t>
            </w:r>
            <w:proofErr w:type="spellEnd"/>
            <w:r w:rsidRPr="00AD7F99">
              <w:rPr>
                <w:rFonts w:ascii="Times New Roman" w:hAnsi="Times New Roman" w:cs="Times New Roman"/>
                <w:color w:val="000000"/>
                <w:sz w:val="10"/>
                <w:szCs w:val="10"/>
              </w:rPr>
              <w:t>, д. 4,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35,2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990000,00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99000,00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08.10.2014 серия 79-АА № 100030</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62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15062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пер. </w:t>
            </w:r>
            <w:proofErr w:type="spellStart"/>
            <w:r w:rsidRPr="00AD7F99">
              <w:rPr>
                <w:rFonts w:ascii="Times New Roman" w:hAnsi="Times New Roman" w:cs="Times New Roman"/>
                <w:color w:val="000000"/>
                <w:sz w:val="10"/>
                <w:szCs w:val="10"/>
              </w:rPr>
              <w:t>Заставский</w:t>
            </w:r>
            <w:proofErr w:type="spellEnd"/>
            <w:r w:rsidRPr="00AD7F99">
              <w:rPr>
                <w:rFonts w:ascii="Times New Roman" w:hAnsi="Times New Roman" w:cs="Times New Roman"/>
                <w:color w:val="000000"/>
                <w:sz w:val="10"/>
                <w:szCs w:val="10"/>
              </w:rPr>
              <w:t>, д. 6, кв. 1</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94,8</w:t>
            </w:r>
          </w:p>
          <w:p w:rsidR="00AD7F99" w:rsidRPr="00AD7F99" w:rsidRDefault="00AD7F99" w:rsidP="00AD7F99">
            <w:pPr>
              <w:jc w:val="center"/>
              <w:rPr>
                <w:rFonts w:ascii="Times New Roman" w:hAnsi="Times New Roman" w:cs="Times New Roman"/>
                <w:color w:val="000000"/>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2700000,00</w:t>
            </w:r>
          </w:p>
          <w:p w:rsidR="00AD7F99" w:rsidRPr="00AD7F99" w:rsidRDefault="00AD7F99" w:rsidP="00AD7F99">
            <w:pPr>
              <w:jc w:val="center"/>
              <w:rPr>
                <w:rFonts w:ascii="Times New Roman" w:hAnsi="Times New Roman" w:cs="Times New Roman"/>
                <w:color w:val="000000"/>
                <w:sz w:val="10"/>
                <w:szCs w:val="10"/>
              </w:rPr>
            </w:pP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270000,00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Свидетельство о государственной регистрации права собственности от 08.10.2014 серия 79-АА </w:t>
            </w:r>
            <w:r w:rsidRPr="00AD7F99">
              <w:rPr>
                <w:rFonts w:ascii="Times New Roman" w:hAnsi="Times New Roman" w:cs="Times New Roman"/>
                <w:color w:val="000000"/>
                <w:sz w:val="10"/>
                <w:szCs w:val="10"/>
              </w:rPr>
              <w:lastRenderedPageBreak/>
              <w:t>№ 100031</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lastRenderedPageBreak/>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lastRenderedPageBreak/>
              <w:t>63</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15063</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Квартира в 2-квартирном доме,</w:t>
            </w:r>
          </w:p>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деревянный</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color w:val="000000"/>
                <w:sz w:val="10"/>
                <w:szCs w:val="10"/>
              </w:rPr>
            </w:pPr>
            <w:r w:rsidRPr="00AD7F99">
              <w:rPr>
                <w:rFonts w:ascii="Times New Roman" w:hAnsi="Times New Roman" w:cs="Times New Roman"/>
                <w:color w:val="000000"/>
                <w:sz w:val="10"/>
                <w:szCs w:val="10"/>
              </w:rPr>
              <w:t xml:space="preserve">пер. </w:t>
            </w:r>
            <w:proofErr w:type="spellStart"/>
            <w:r w:rsidRPr="00AD7F99">
              <w:rPr>
                <w:rFonts w:ascii="Times New Roman" w:hAnsi="Times New Roman" w:cs="Times New Roman"/>
                <w:color w:val="000000"/>
                <w:sz w:val="10"/>
                <w:szCs w:val="10"/>
              </w:rPr>
              <w:t>Заставский</w:t>
            </w:r>
            <w:proofErr w:type="spellEnd"/>
            <w:r w:rsidRPr="00AD7F99">
              <w:rPr>
                <w:rFonts w:ascii="Times New Roman" w:hAnsi="Times New Roman" w:cs="Times New Roman"/>
                <w:color w:val="000000"/>
                <w:sz w:val="10"/>
                <w:szCs w:val="10"/>
              </w:rPr>
              <w:t>, д. 6, кв. 2</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2014</w:t>
            </w: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42,8</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1260000,00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r w:rsidRPr="00AD7F99">
              <w:rPr>
                <w:rFonts w:ascii="Times New Roman" w:hAnsi="Times New Roman" w:cs="Times New Roman"/>
                <w:sz w:val="10"/>
                <w:szCs w:val="10"/>
              </w:rPr>
              <w:t>126000,00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Свидетельство о государственной регистрации права собственности от 08.10.2014 серия 79-АА № 100032</w:t>
            </w: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color w:val="000000"/>
                <w:sz w:val="10"/>
                <w:szCs w:val="10"/>
              </w:rPr>
            </w:pPr>
            <w:r w:rsidRPr="00AD7F99">
              <w:rPr>
                <w:rFonts w:ascii="Times New Roman" w:hAnsi="Times New Roman" w:cs="Times New Roman"/>
                <w:color w:val="000000"/>
                <w:sz w:val="10"/>
                <w:szCs w:val="10"/>
              </w:rPr>
              <w:t>МО «Надеждинское сельское поселение» Биробиджанского МР ЕАО</w:t>
            </w: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b/>
                <w:sz w:val="10"/>
                <w:szCs w:val="10"/>
              </w:rPr>
            </w:pPr>
            <w:r w:rsidRPr="00AD7F99">
              <w:rPr>
                <w:rFonts w:ascii="Times New Roman" w:hAnsi="Times New Roman" w:cs="Times New Roman"/>
                <w:b/>
                <w:sz w:val="10"/>
                <w:szCs w:val="10"/>
              </w:rPr>
              <w:t>ИТОГО:</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sz w:val="10"/>
                <w:szCs w:val="10"/>
              </w:rPr>
            </w:pP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2228,2</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bCs/>
                <w:sz w:val="10"/>
                <w:szCs w:val="10"/>
              </w:rPr>
            </w:pPr>
            <w:r w:rsidRPr="00AD7F99">
              <w:rPr>
                <w:rFonts w:ascii="Times New Roman" w:hAnsi="Times New Roman" w:cs="Times New Roman"/>
                <w:b/>
                <w:bCs/>
                <w:sz w:val="10"/>
                <w:szCs w:val="10"/>
              </w:rPr>
              <w:t>21958654,00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1740880,40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r>
      <w:tr w:rsidR="00AD7F99" w:rsidRPr="00AD7F99" w:rsidTr="00AD7F99">
        <w:tc>
          <w:tcPr>
            <w:tcW w:w="284"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sz w:val="10"/>
                <w:szCs w:val="10"/>
              </w:rPr>
            </w:pP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rPr>
                <w:rFonts w:ascii="Times New Roman" w:hAnsi="Times New Roman" w:cs="Times New Roman"/>
                <w:b/>
                <w:sz w:val="10"/>
                <w:szCs w:val="10"/>
              </w:rPr>
            </w:pPr>
            <w:r w:rsidRPr="00AD7F99">
              <w:rPr>
                <w:rFonts w:ascii="Times New Roman" w:hAnsi="Times New Roman" w:cs="Times New Roman"/>
                <w:b/>
                <w:sz w:val="10"/>
                <w:szCs w:val="10"/>
              </w:rPr>
              <w:t>ВСЕГО:</w:t>
            </w:r>
          </w:p>
        </w:tc>
        <w:tc>
          <w:tcPr>
            <w:tcW w:w="567"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709"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4288,85</w:t>
            </w:r>
          </w:p>
        </w:tc>
        <w:tc>
          <w:tcPr>
            <w:tcW w:w="851"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22658704,00</w:t>
            </w:r>
          </w:p>
        </w:tc>
        <w:tc>
          <w:tcPr>
            <w:tcW w:w="992"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b/>
                <w:sz w:val="10"/>
                <w:szCs w:val="10"/>
              </w:rPr>
            </w:pPr>
            <w:r w:rsidRPr="00AD7F99">
              <w:rPr>
                <w:rFonts w:ascii="Times New Roman" w:hAnsi="Times New Roman" w:cs="Times New Roman"/>
                <w:b/>
                <w:sz w:val="10"/>
                <w:szCs w:val="10"/>
              </w:rPr>
              <w:t>2058834,40</w:t>
            </w:r>
          </w:p>
        </w:tc>
        <w:tc>
          <w:tcPr>
            <w:tcW w:w="850"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c>
          <w:tcPr>
            <w:tcW w:w="1276"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0"/>
                <w:szCs w:val="10"/>
              </w:rPr>
            </w:pPr>
          </w:p>
        </w:tc>
      </w:tr>
    </w:tbl>
    <w:p w:rsidR="00AD7F99" w:rsidRPr="001037C8" w:rsidRDefault="00AD7F99" w:rsidP="00AD7F99">
      <w:pPr>
        <w:tabs>
          <w:tab w:val="left" w:pos="5260"/>
        </w:tabs>
        <w:rPr>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Муниципальное образование «Надеждинское сельское поселение»</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F96AF6">
      <w:pPr>
        <w:jc w:val="center"/>
        <w:rPr>
          <w:rFonts w:ascii="Times New Roman" w:hAnsi="Times New Roman" w:cs="Times New Roman"/>
          <w:caps/>
          <w:sz w:val="16"/>
          <w:szCs w:val="16"/>
        </w:rPr>
      </w:pPr>
      <w:r w:rsidRPr="00AD7F99">
        <w:rPr>
          <w:rFonts w:ascii="Times New Roman" w:hAnsi="Times New Roman" w:cs="Times New Roman"/>
          <w:caps/>
          <w:sz w:val="16"/>
          <w:szCs w:val="16"/>
        </w:rPr>
        <w:t>СОБРАНИЕ ДЕПУТАТОВ</w:t>
      </w:r>
    </w:p>
    <w:p w:rsidR="00AD7F99" w:rsidRPr="00AD7F99" w:rsidRDefault="00AD7F99" w:rsidP="00AD7F99">
      <w:pPr>
        <w:jc w:val="center"/>
        <w:rPr>
          <w:rFonts w:ascii="Times New Roman" w:hAnsi="Times New Roman" w:cs="Times New Roman"/>
          <w:caps/>
          <w:sz w:val="16"/>
          <w:szCs w:val="16"/>
        </w:rPr>
      </w:pPr>
      <w:r w:rsidRPr="00AD7F99">
        <w:rPr>
          <w:rFonts w:ascii="Times New Roman" w:hAnsi="Times New Roman" w:cs="Times New Roman"/>
          <w:caps/>
          <w:sz w:val="16"/>
          <w:szCs w:val="16"/>
        </w:rPr>
        <w:t>РЕШЕНИЕ</w:t>
      </w:r>
    </w:p>
    <w:p w:rsidR="00AD7F99" w:rsidRPr="00AD7F99" w:rsidRDefault="00AD7F99" w:rsidP="00F96AF6">
      <w:pPr>
        <w:rPr>
          <w:rFonts w:ascii="Times New Roman" w:hAnsi="Times New Roman" w:cs="Times New Roman"/>
          <w:caps/>
          <w:sz w:val="16"/>
          <w:szCs w:val="16"/>
        </w:rPr>
      </w:pPr>
      <w:r w:rsidRPr="00AD7F99">
        <w:rPr>
          <w:rFonts w:ascii="Times New Roman" w:hAnsi="Times New Roman" w:cs="Times New Roman"/>
          <w:caps/>
          <w:sz w:val="16"/>
          <w:szCs w:val="16"/>
        </w:rPr>
        <w:t xml:space="preserve">31.01.2020                                                                                                        </w:t>
      </w:r>
      <w:r w:rsidR="00F96AF6">
        <w:rPr>
          <w:rFonts w:ascii="Times New Roman" w:hAnsi="Times New Roman" w:cs="Times New Roman"/>
          <w:caps/>
          <w:sz w:val="16"/>
          <w:szCs w:val="16"/>
        </w:rPr>
        <w:t xml:space="preserve">                                                    </w:t>
      </w:r>
      <w:r w:rsidRPr="00AD7F99">
        <w:rPr>
          <w:rFonts w:ascii="Times New Roman" w:hAnsi="Times New Roman" w:cs="Times New Roman"/>
          <w:caps/>
          <w:sz w:val="16"/>
          <w:szCs w:val="16"/>
        </w:rPr>
        <w:t xml:space="preserve">  № 83</w:t>
      </w:r>
    </w:p>
    <w:p w:rsidR="00AD7F99" w:rsidRPr="00AD7F99" w:rsidRDefault="00AD7F99" w:rsidP="00F96AF6">
      <w:pPr>
        <w:jc w:val="center"/>
        <w:rPr>
          <w:rFonts w:ascii="Times New Roman" w:hAnsi="Times New Roman" w:cs="Times New Roman"/>
          <w:sz w:val="16"/>
          <w:szCs w:val="16"/>
        </w:rPr>
      </w:pPr>
      <w:r w:rsidRPr="00AD7F99">
        <w:rPr>
          <w:rFonts w:ascii="Times New Roman" w:hAnsi="Times New Roman" w:cs="Times New Roman"/>
          <w:sz w:val="16"/>
          <w:szCs w:val="16"/>
        </w:rPr>
        <w:t>с. Надеждинское</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Об утверждении Положения об оплате труда муниципальных служащих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AD7F99" w:rsidRPr="00AD7F99" w:rsidRDefault="00AD7F99" w:rsidP="00F96AF6">
      <w:pPr>
        <w:pStyle w:val="2"/>
        <w:tabs>
          <w:tab w:val="left" w:pos="7371"/>
        </w:tabs>
        <w:spacing w:after="0" w:line="240" w:lineRule="auto"/>
        <w:ind w:left="0" w:firstLine="284"/>
        <w:jc w:val="both"/>
        <w:rPr>
          <w:rFonts w:ascii="Times New Roman" w:hAnsi="Times New Roman" w:cs="Times New Roman"/>
          <w:sz w:val="16"/>
          <w:szCs w:val="16"/>
        </w:rPr>
      </w:pPr>
      <w:proofErr w:type="gramStart"/>
      <w:r w:rsidRPr="00AD7F99">
        <w:rPr>
          <w:rFonts w:ascii="Times New Roman" w:hAnsi="Times New Roman" w:cs="Times New Roman"/>
          <w:sz w:val="16"/>
          <w:szCs w:val="16"/>
        </w:rPr>
        <w:t>В соответствии с Конституцией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AD7F99">
        <w:rPr>
          <w:rFonts w:ascii="Times New Roman" w:hAnsi="Times New Roman" w:cs="Times New Roman"/>
          <w:sz w:val="16"/>
          <w:szCs w:val="16"/>
          <w:shd w:val="clear" w:color="auto" w:fill="FFFFFF"/>
        </w:rPr>
        <w:t xml:space="preserve"> Федеральным законом от 02.03.2007 № 25-ФЗ «О муниципальной службе в Российской Федерации», законом Еврейской автономной области от 25.04.2007 № 127-ОЗ «О некоторых вопросах муниципальной службы в Еврейской автономной области», законом Еврейской автономной области от 20.07.2011 № 985-ОЗ «О порядке</w:t>
      </w:r>
      <w:proofErr w:type="gramEnd"/>
      <w:r w:rsidRPr="00AD7F99">
        <w:rPr>
          <w:rFonts w:ascii="Times New Roman" w:hAnsi="Times New Roman" w:cs="Times New Roman"/>
          <w:sz w:val="16"/>
          <w:szCs w:val="16"/>
          <w:shd w:val="clear" w:color="auto" w:fill="FFFFFF"/>
        </w:rPr>
        <w:t xml:space="preserve"> присвоения и сохранения классных чинов муниципальным служащим органов местного самоуправления муниципальных образований Еврейской автономной области», Уставом</w:t>
      </w:r>
      <w:r w:rsidRPr="00AD7F99">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AD7F99" w:rsidRPr="00AD7F99" w:rsidRDefault="00AD7F99" w:rsidP="00F96AF6">
      <w:pPr>
        <w:pStyle w:val="2"/>
        <w:tabs>
          <w:tab w:val="left" w:pos="7371"/>
        </w:tabs>
        <w:spacing w:after="0" w:line="240" w:lineRule="auto"/>
        <w:ind w:left="0" w:firstLine="284"/>
        <w:jc w:val="both"/>
        <w:rPr>
          <w:rFonts w:ascii="Times New Roman" w:hAnsi="Times New Roman" w:cs="Times New Roman"/>
          <w:sz w:val="16"/>
          <w:szCs w:val="16"/>
        </w:rPr>
      </w:pPr>
      <w:r w:rsidRPr="00AD7F99">
        <w:rPr>
          <w:rFonts w:ascii="Times New Roman" w:hAnsi="Times New Roman" w:cs="Times New Roman"/>
          <w:sz w:val="16"/>
          <w:szCs w:val="16"/>
        </w:rPr>
        <w:t>РЕШИЛО:</w:t>
      </w:r>
    </w:p>
    <w:p w:rsidR="00AD7F99" w:rsidRPr="00AD7F99" w:rsidRDefault="00AD7F99" w:rsidP="00F96AF6">
      <w:pPr>
        <w:ind w:firstLine="284"/>
        <w:jc w:val="both"/>
        <w:rPr>
          <w:rFonts w:ascii="Times New Roman" w:hAnsi="Times New Roman" w:cs="Times New Roman"/>
          <w:sz w:val="16"/>
          <w:szCs w:val="16"/>
        </w:rPr>
      </w:pPr>
      <w:r w:rsidRPr="00AD7F99">
        <w:rPr>
          <w:rFonts w:ascii="Times New Roman" w:hAnsi="Times New Roman" w:cs="Times New Roman"/>
          <w:sz w:val="16"/>
          <w:szCs w:val="16"/>
        </w:rPr>
        <w:t>1. Утвердить прилагаемое Положение об оплате труда муниципальных служащих 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AD7F99" w:rsidRPr="00AD7F99" w:rsidRDefault="00AD7F99" w:rsidP="00F96AF6">
      <w:pPr>
        <w:ind w:firstLine="284"/>
        <w:jc w:val="both"/>
        <w:rPr>
          <w:rFonts w:ascii="Times New Roman" w:hAnsi="Times New Roman" w:cs="Times New Roman"/>
          <w:bCs/>
          <w:sz w:val="16"/>
          <w:szCs w:val="16"/>
        </w:rPr>
      </w:pPr>
      <w:r w:rsidRPr="00AD7F99">
        <w:rPr>
          <w:rFonts w:ascii="Times New Roman" w:hAnsi="Times New Roman" w:cs="Times New Roman"/>
          <w:sz w:val="16"/>
          <w:szCs w:val="16"/>
        </w:rPr>
        <w:t xml:space="preserve">2. </w:t>
      </w:r>
      <w:proofErr w:type="gramStart"/>
      <w:r w:rsidRPr="00AD7F99">
        <w:rPr>
          <w:rFonts w:ascii="Times New Roman" w:hAnsi="Times New Roman" w:cs="Times New Roman"/>
          <w:sz w:val="16"/>
          <w:szCs w:val="16"/>
        </w:rPr>
        <w:t>Контроль за</w:t>
      </w:r>
      <w:proofErr w:type="gramEnd"/>
      <w:r w:rsidRPr="00AD7F99">
        <w:rPr>
          <w:rFonts w:ascii="Times New Roman" w:hAnsi="Times New Roman" w:cs="Times New Roman"/>
          <w:sz w:val="16"/>
          <w:szCs w:val="16"/>
        </w:rPr>
        <w:t xml:space="preserve"> исполнением настоящего решения возложить на постоянную комиссию Собрания депутатов по </w:t>
      </w:r>
      <w:r w:rsidRPr="00AD7F99">
        <w:rPr>
          <w:rFonts w:ascii="Times New Roman" w:hAnsi="Times New Roman" w:cs="Times New Roman"/>
          <w:bCs/>
          <w:sz w:val="16"/>
          <w:szCs w:val="16"/>
        </w:rPr>
        <w:t>бюджету, налогам и сборам</w:t>
      </w:r>
      <w:r w:rsidRPr="00AD7F99">
        <w:rPr>
          <w:rFonts w:ascii="Times New Roman" w:hAnsi="Times New Roman" w:cs="Times New Roman"/>
          <w:sz w:val="16"/>
          <w:szCs w:val="16"/>
        </w:rPr>
        <w:t xml:space="preserve"> (</w:t>
      </w:r>
      <w:proofErr w:type="spellStart"/>
      <w:r w:rsidRPr="00AD7F99">
        <w:rPr>
          <w:rFonts w:ascii="Times New Roman" w:hAnsi="Times New Roman" w:cs="Times New Roman"/>
          <w:sz w:val="16"/>
          <w:szCs w:val="16"/>
        </w:rPr>
        <w:t>Каракулова</w:t>
      </w:r>
      <w:proofErr w:type="spellEnd"/>
      <w:r w:rsidRPr="00AD7F99">
        <w:rPr>
          <w:rFonts w:ascii="Times New Roman" w:hAnsi="Times New Roman" w:cs="Times New Roman"/>
          <w:sz w:val="16"/>
          <w:szCs w:val="16"/>
        </w:rPr>
        <w:t xml:space="preserve"> Ю.С.).</w:t>
      </w:r>
    </w:p>
    <w:p w:rsidR="00AD7F99" w:rsidRPr="00AD7F99" w:rsidRDefault="00AD7F99" w:rsidP="00F96AF6">
      <w:pPr>
        <w:tabs>
          <w:tab w:val="left" w:pos="720"/>
        </w:tabs>
        <w:autoSpaceDE w:val="0"/>
        <w:autoSpaceDN w:val="0"/>
        <w:adjustRightInd w:val="0"/>
        <w:ind w:firstLine="284"/>
        <w:jc w:val="both"/>
        <w:rPr>
          <w:rFonts w:ascii="Times New Roman" w:hAnsi="Times New Roman" w:cs="Times New Roman"/>
          <w:color w:val="000000"/>
          <w:sz w:val="16"/>
          <w:szCs w:val="16"/>
        </w:rPr>
      </w:pPr>
      <w:r w:rsidRPr="00AD7F99">
        <w:rPr>
          <w:rFonts w:ascii="Times New Roman" w:hAnsi="Times New Roman" w:cs="Times New Roman"/>
          <w:sz w:val="16"/>
          <w:szCs w:val="16"/>
        </w:rPr>
        <w:t>3. Опубликовать настоящее решение в</w:t>
      </w:r>
      <w:r w:rsidRPr="00AD7F99">
        <w:rPr>
          <w:rFonts w:ascii="Times New Roman" w:hAnsi="Times New Roman" w:cs="Times New Roman"/>
          <w:color w:val="000000"/>
          <w:sz w:val="16"/>
          <w:szCs w:val="16"/>
        </w:rPr>
        <w:t xml:space="preserve"> «Информационном бюллетене Надеждинского сельского поселения Биробиджанского муниципального района Еврейской автономной области».</w:t>
      </w:r>
    </w:p>
    <w:p w:rsidR="00AD7F99" w:rsidRPr="00AD7F99" w:rsidRDefault="00AD7F99" w:rsidP="00F96AF6">
      <w:pPr>
        <w:pStyle w:val="2"/>
        <w:tabs>
          <w:tab w:val="left" w:pos="7371"/>
        </w:tabs>
        <w:spacing w:after="0" w:line="240" w:lineRule="auto"/>
        <w:ind w:left="0" w:firstLine="284"/>
        <w:jc w:val="both"/>
        <w:rPr>
          <w:rFonts w:ascii="Times New Roman" w:hAnsi="Times New Roman" w:cs="Times New Roman"/>
          <w:sz w:val="16"/>
          <w:szCs w:val="16"/>
        </w:rPr>
      </w:pPr>
      <w:r w:rsidRPr="00AD7F99">
        <w:rPr>
          <w:rFonts w:ascii="Times New Roman" w:hAnsi="Times New Roman" w:cs="Times New Roman"/>
          <w:sz w:val="16"/>
          <w:szCs w:val="16"/>
        </w:rPr>
        <w:t>4. Настоящее решение вступает в силу после дня его официального опубликования.</w:t>
      </w:r>
    </w:p>
    <w:p w:rsidR="00AD7F99" w:rsidRPr="00AD7F99" w:rsidRDefault="00AD7F99" w:rsidP="00F96AF6">
      <w:pPr>
        <w:pStyle w:val="ad"/>
        <w:spacing w:after="0"/>
        <w:ind w:left="0"/>
        <w:rPr>
          <w:rFonts w:ascii="Times New Roman" w:hAnsi="Times New Roman" w:cs="Times New Roman"/>
          <w:sz w:val="16"/>
          <w:szCs w:val="16"/>
        </w:rPr>
      </w:pPr>
      <w:r w:rsidRPr="00AD7F99">
        <w:rPr>
          <w:rFonts w:ascii="Times New Roman" w:hAnsi="Times New Roman" w:cs="Times New Roman"/>
          <w:sz w:val="16"/>
          <w:szCs w:val="16"/>
        </w:rPr>
        <w:t xml:space="preserve">Глава сельского поселения                                                            </w:t>
      </w:r>
      <w:r w:rsidR="00F96AF6">
        <w:rPr>
          <w:rFonts w:ascii="Times New Roman" w:hAnsi="Times New Roman" w:cs="Times New Roman"/>
          <w:sz w:val="16"/>
          <w:szCs w:val="16"/>
        </w:rPr>
        <w:t xml:space="preserve">                                                     </w:t>
      </w:r>
      <w:r w:rsidRPr="00AD7F99">
        <w:rPr>
          <w:rFonts w:ascii="Times New Roman" w:hAnsi="Times New Roman" w:cs="Times New Roman"/>
          <w:sz w:val="16"/>
          <w:szCs w:val="16"/>
        </w:rPr>
        <w:t>Н.В. Красилова</w:t>
      </w:r>
    </w:p>
    <w:p w:rsidR="00AD7F99" w:rsidRPr="00AD7F99" w:rsidRDefault="00AD7F99" w:rsidP="00AD7F99">
      <w:pPr>
        <w:pStyle w:val="ad"/>
        <w:spacing w:after="0"/>
        <w:ind w:firstLine="720"/>
        <w:contextualSpacing/>
        <w:jc w:val="right"/>
        <w:rPr>
          <w:rFonts w:ascii="Times New Roman" w:hAnsi="Times New Roman" w:cs="Times New Roman"/>
          <w:sz w:val="16"/>
          <w:szCs w:val="16"/>
        </w:rPr>
      </w:pPr>
      <w:r w:rsidRPr="00AD7F99">
        <w:rPr>
          <w:rFonts w:ascii="Times New Roman" w:hAnsi="Times New Roman" w:cs="Times New Roman"/>
          <w:sz w:val="16"/>
          <w:szCs w:val="16"/>
        </w:rPr>
        <w:t>УТВЕРЖДЕНО</w:t>
      </w:r>
    </w:p>
    <w:p w:rsidR="00AD7F99" w:rsidRPr="00AD7F99" w:rsidRDefault="00AD7F99" w:rsidP="00AD7F99">
      <w:pPr>
        <w:pStyle w:val="ad"/>
        <w:spacing w:after="0"/>
        <w:ind w:firstLine="720"/>
        <w:contextualSpacing/>
        <w:jc w:val="right"/>
        <w:rPr>
          <w:rFonts w:ascii="Times New Roman" w:hAnsi="Times New Roman" w:cs="Times New Roman"/>
          <w:sz w:val="16"/>
          <w:szCs w:val="16"/>
        </w:rPr>
      </w:pPr>
      <w:r w:rsidRPr="00AD7F99">
        <w:rPr>
          <w:rFonts w:ascii="Times New Roman" w:hAnsi="Times New Roman" w:cs="Times New Roman"/>
          <w:sz w:val="16"/>
          <w:szCs w:val="16"/>
        </w:rPr>
        <w:t>решением Собрания депутатов</w:t>
      </w:r>
    </w:p>
    <w:p w:rsidR="00AD7F99" w:rsidRPr="00AD7F99" w:rsidRDefault="00AD7F99" w:rsidP="00AD7F99">
      <w:pPr>
        <w:pStyle w:val="ad"/>
        <w:spacing w:after="0"/>
        <w:ind w:firstLine="720"/>
        <w:contextualSpacing/>
        <w:jc w:val="right"/>
        <w:rPr>
          <w:rFonts w:ascii="Times New Roman" w:hAnsi="Times New Roman" w:cs="Times New Roman"/>
          <w:sz w:val="16"/>
          <w:szCs w:val="16"/>
        </w:rPr>
      </w:pPr>
      <w:r w:rsidRPr="00AD7F99">
        <w:rPr>
          <w:rFonts w:ascii="Times New Roman" w:hAnsi="Times New Roman" w:cs="Times New Roman"/>
          <w:sz w:val="16"/>
          <w:szCs w:val="16"/>
        </w:rPr>
        <w:t>сельского поселения</w:t>
      </w:r>
    </w:p>
    <w:p w:rsidR="00AD7F99" w:rsidRPr="00AD7F99" w:rsidRDefault="00AD7F99" w:rsidP="00AD7F99">
      <w:pPr>
        <w:pStyle w:val="ad"/>
        <w:spacing w:after="0"/>
        <w:ind w:firstLine="720"/>
        <w:contextualSpacing/>
        <w:jc w:val="right"/>
        <w:rPr>
          <w:rFonts w:ascii="Times New Roman" w:hAnsi="Times New Roman" w:cs="Times New Roman"/>
          <w:sz w:val="16"/>
          <w:szCs w:val="16"/>
        </w:rPr>
      </w:pPr>
      <w:r w:rsidRPr="00AD7F99">
        <w:rPr>
          <w:rFonts w:ascii="Times New Roman" w:hAnsi="Times New Roman" w:cs="Times New Roman"/>
          <w:sz w:val="16"/>
          <w:szCs w:val="16"/>
        </w:rPr>
        <w:t>от 31.01.2020 № 83</w:t>
      </w:r>
    </w:p>
    <w:p w:rsidR="00AD7F99" w:rsidRPr="00AD7F99" w:rsidRDefault="00AD7F99" w:rsidP="00AD7F99">
      <w:pPr>
        <w:rPr>
          <w:rFonts w:ascii="Times New Roman" w:hAnsi="Times New Roman" w:cs="Times New Roman"/>
          <w:b/>
          <w:sz w:val="16"/>
          <w:szCs w:val="16"/>
        </w:rPr>
      </w:pP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ПОЛОЖЕНИЕ</w:t>
      </w: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об оплате труда муниципальных служащих администрации</w:t>
      </w: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муниципального образования «Надеждинское сельское поселение»</w:t>
      </w: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Биробиджанского муниципального района</w:t>
      </w:r>
    </w:p>
    <w:p w:rsidR="00AD7F99" w:rsidRPr="00AD7F99" w:rsidRDefault="00AD7F99" w:rsidP="00F96AF6">
      <w:pPr>
        <w:jc w:val="center"/>
        <w:rPr>
          <w:rFonts w:ascii="Times New Roman" w:hAnsi="Times New Roman" w:cs="Times New Roman"/>
          <w:b/>
          <w:sz w:val="16"/>
          <w:szCs w:val="16"/>
        </w:rPr>
      </w:pPr>
      <w:r w:rsidRPr="00AD7F99">
        <w:rPr>
          <w:rFonts w:ascii="Times New Roman" w:hAnsi="Times New Roman" w:cs="Times New Roman"/>
          <w:b/>
          <w:sz w:val="16"/>
          <w:szCs w:val="16"/>
        </w:rPr>
        <w:t>Еврейской автономной области</w:t>
      </w:r>
    </w:p>
    <w:p w:rsidR="00AD7F99" w:rsidRPr="00AD7F99" w:rsidRDefault="00AD7F99" w:rsidP="00F96AF6">
      <w:pPr>
        <w:jc w:val="center"/>
        <w:rPr>
          <w:rFonts w:ascii="Times New Roman" w:hAnsi="Times New Roman" w:cs="Times New Roman"/>
          <w:b/>
          <w:sz w:val="16"/>
          <w:szCs w:val="16"/>
        </w:rPr>
      </w:pPr>
      <w:r w:rsidRPr="00AD7F99">
        <w:rPr>
          <w:rFonts w:ascii="Times New Roman" w:hAnsi="Times New Roman" w:cs="Times New Roman"/>
          <w:b/>
          <w:sz w:val="16"/>
          <w:szCs w:val="16"/>
        </w:rPr>
        <w:t>1. Общие положения</w:t>
      </w:r>
    </w:p>
    <w:p w:rsidR="00AD7F99" w:rsidRPr="00AD7F99" w:rsidRDefault="00F96AF6" w:rsidP="00AD7F99">
      <w:pPr>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 xml:space="preserve">1.1. </w:t>
      </w:r>
      <w:proofErr w:type="gramStart"/>
      <w:r w:rsidR="00AD7F99" w:rsidRPr="00AD7F99">
        <w:rPr>
          <w:rFonts w:ascii="Times New Roman" w:hAnsi="Times New Roman" w:cs="Times New Roman"/>
          <w:sz w:val="16"/>
          <w:szCs w:val="16"/>
        </w:rPr>
        <w:t>Настоящее Положение разработано в соответствии с Конституцией Российской Федерации,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AD7F99" w:rsidRPr="00AD7F99">
        <w:rPr>
          <w:rFonts w:ascii="Times New Roman" w:hAnsi="Times New Roman" w:cs="Times New Roman"/>
          <w:sz w:val="16"/>
          <w:szCs w:val="16"/>
          <w:shd w:val="clear" w:color="auto" w:fill="FFFFFF"/>
        </w:rPr>
        <w:t xml:space="preserve"> Федеральным законом от 02.03.2007 № 25-ФЗ «О муниципальной службе в Российской Федерации», законом Еврейской автономной области от 25.04.2007 № 127-ОЗ «О некоторых вопросах муниципальной службы в Еврейской автономной области», законом Еврейской автономной области от 20.07.2011</w:t>
      </w:r>
      <w:proofErr w:type="gramEnd"/>
      <w:r w:rsidR="00AD7F99" w:rsidRPr="00AD7F99">
        <w:rPr>
          <w:rFonts w:ascii="Times New Roman" w:hAnsi="Times New Roman" w:cs="Times New Roman"/>
          <w:sz w:val="16"/>
          <w:szCs w:val="16"/>
          <w:shd w:val="clear" w:color="auto" w:fill="FFFFFF"/>
        </w:rPr>
        <w:t xml:space="preserve"> № 985-ОЗ «О порядке присвоения и сохранения классных чинов муниципальным служащим органов местного самоуправления муниципальных </w:t>
      </w:r>
      <w:r w:rsidR="00AD7F99" w:rsidRPr="00AD7F99">
        <w:rPr>
          <w:rFonts w:ascii="Times New Roman" w:hAnsi="Times New Roman" w:cs="Times New Roman"/>
          <w:sz w:val="16"/>
          <w:szCs w:val="16"/>
          <w:shd w:val="clear" w:color="auto" w:fill="FFFFFF"/>
        </w:rPr>
        <w:lastRenderedPageBreak/>
        <w:t>образований Еврейской автономной области», Уставом</w:t>
      </w:r>
      <w:r w:rsidR="00AD7F99" w:rsidRPr="00AD7F99">
        <w:rPr>
          <w:rFonts w:ascii="Times New Roman" w:hAnsi="Times New Roman" w:cs="Times New Roman"/>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w:t>
      </w:r>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shd w:val="clear" w:color="auto" w:fill="FFFFFF"/>
        </w:rPr>
        <w:t xml:space="preserve"> </w:t>
      </w:r>
      <w:r w:rsidR="00F96AF6">
        <w:rPr>
          <w:rFonts w:ascii="Times New Roman" w:hAnsi="Times New Roman" w:cs="Times New Roman"/>
          <w:sz w:val="16"/>
          <w:szCs w:val="16"/>
          <w:shd w:val="clear" w:color="auto" w:fill="FFFFFF"/>
        </w:rPr>
        <w:t xml:space="preserve">        </w:t>
      </w:r>
      <w:r w:rsidRPr="00AD7F99">
        <w:rPr>
          <w:rFonts w:ascii="Times New Roman" w:hAnsi="Times New Roman" w:cs="Times New Roman"/>
          <w:sz w:val="16"/>
          <w:szCs w:val="16"/>
        </w:rPr>
        <w:t>1.2. Настоящее Положение определяет размеры и условия оплаты труда муниципальных служащих администрации муниципального образования «Надеждинское сельское поселение» Биробиджанского муниципального района Еврейской автономной области (далее – муниципальные служащие).</w:t>
      </w:r>
    </w:p>
    <w:p w:rsidR="00AD7F99" w:rsidRPr="00AD7F99" w:rsidRDefault="00AD7F99" w:rsidP="00F96AF6">
      <w:pPr>
        <w:autoSpaceDE w:val="0"/>
        <w:autoSpaceDN w:val="0"/>
        <w:adjustRightInd w:val="0"/>
        <w:jc w:val="center"/>
        <w:outlineLvl w:val="1"/>
        <w:rPr>
          <w:rFonts w:ascii="Times New Roman" w:hAnsi="Times New Roman" w:cs="Times New Roman"/>
          <w:b/>
          <w:sz w:val="16"/>
          <w:szCs w:val="16"/>
        </w:rPr>
      </w:pPr>
      <w:r w:rsidRPr="00AD7F99">
        <w:rPr>
          <w:rFonts w:ascii="Times New Roman" w:hAnsi="Times New Roman" w:cs="Times New Roman"/>
          <w:b/>
          <w:sz w:val="16"/>
          <w:szCs w:val="16"/>
        </w:rPr>
        <w:t>2. Оплата труда муниципальных служащих</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F96AF6">
        <w:rPr>
          <w:rFonts w:ascii="Times New Roman" w:hAnsi="Times New Roman" w:cs="Times New Roman"/>
          <w:sz w:val="16"/>
          <w:szCs w:val="16"/>
        </w:rPr>
        <w:t xml:space="preserve">  </w:t>
      </w:r>
      <w:r w:rsidR="00AD7F99" w:rsidRPr="00AD7F99">
        <w:rPr>
          <w:rFonts w:ascii="Times New Roman" w:hAnsi="Times New Roman" w:cs="Times New Roman"/>
          <w:sz w:val="16"/>
          <w:szCs w:val="16"/>
        </w:rPr>
        <w:t>2.1. Оплата труда муниципальных служащих производится в виде денежного содержания, которое состоит из должностного оклада в соответствии с замещаемой должностью, а также из ежемесячных и иных дополнительных выплат.</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2.2. Размеры должностных окладов муниципальных служащих устанавливаются согласно Приложению № 1 к настоящему Положению.</w:t>
      </w:r>
    </w:p>
    <w:p w:rsidR="00AD7F99" w:rsidRPr="00AD7F99" w:rsidRDefault="002464A4" w:rsidP="00AD7F99">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2.3. Размеры должностных окладов муниципальных служащих ежегодно повышаются (индексируются) в соответствии с решением Собрания депутатов Надеждинского сельского поселения в сроки и в пределах размера повышения (индексации) окладов в соответствии с законодательством. При увеличении (индексации) должностных окладов их размеры подлежат округлению до целого рубля в сторону увеличения.</w:t>
      </w:r>
    </w:p>
    <w:p w:rsidR="00AD7F99" w:rsidRPr="00AD7F99" w:rsidRDefault="00AD7F99" w:rsidP="002464A4">
      <w:pPr>
        <w:tabs>
          <w:tab w:val="left" w:pos="284"/>
        </w:tabs>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ab/>
        <w:t xml:space="preserve">2.4. К дополнительным </w:t>
      </w:r>
      <w:proofErr w:type="gramStart"/>
      <w:r w:rsidRPr="00AD7F99">
        <w:rPr>
          <w:rFonts w:ascii="Times New Roman" w:hAnsi="Times New Roman" w:cs="Times New Roman"/>
          <w:sz w:val="16"/>
          <w:szCs w:val="16"/>
        </w:rPr>
        <w:t>выплатам</w:t>
      </w:r>
      <w:proofErr w:type="gramEnd"/>
      <w:r w:rsidRPr="00AD7F99">
        <w:rPr>
          <w:rFonts w:ascii="Times New Roman" w:hAnsi="Times New Roman" w:cs="Times New Roman"/>
          <w:sz w:val="16"/>
          <w:szCs w:val="16"/>
        </w:rPr>
        <w:t xml:space="preserve"> муниципальных служащих относятся:</w:t>
      </w:r>
    </w:p>
    <w:p w:rsidR="00AD7F99" w:rsidRPr="00AD7F99" w:rsidRDefault="00AD7F99" w:rsidP="002464A4">
      <w:pPr>
        <w:pStyle w:val="Default"/>
        <w:tabs>
          <w:tab w:val="left" w:pos="284"/>
        </w:tabs>
        <w:jc w:val="both"/>
        <w:rPr>
          <w:color w:val="auto"/>
          <w:sz w:val="16"/>
          <w:szCs w:val="16"/>
        </w:rPr>
      </w:pPr>
      <w:r w:rsidRPr="00AD7F99">
        <w:rPr>
          <w:color w:val="auto"/>
          <w:sz w:val="16"/>
          <w:szCs w:val="16"/>
        </w:rPr>
        <w:tab/>
        <w:t>1) ежемесячная надбавка к должностному окладу за выслугу лет на муниципальной службе;</w:t>
      </w:r>
    </w:p>
    <w:p w:rsidR="00AD7F99" w:rsidRPr="00AD7F99" w:rsidRDefault="002464A4" w:rsidP="002464A4">
      <w:pPr>
        <w:pStyle w:val="Default"/>
        <w:tabs>
          <w:tab w:val="left" w:pos="284"/>
        </w:tabs>
        <w:jc w:val="both"/>
        <w:rPr>
          <w:color w:val="auto"/>
          <w:sz w:val="16"/>
          <w:szCs w:val="16"/>
        </w:rPr>
      </w:pPr>
      <w:r>
        <w:rPr>
          <w:color w:val="auto"/>
          <w:sz w:val="16"/>
          <w:szCs w:val="16"/>
        </w:rPr>
        <w:t xml:space="preserve">        </w:t>
      </w:r>
      <w:r w:rsidR="00AD7F99" w:rsidRPr="00AD7F99">
        <w:rPr>
          <w:color w:val="auto"/>
          <w:sz w:val="16"/>
          <w:szCs w:val="16"/>
        </w:rPr>
        <w:t>2) ежемесячная надбавка к должностному окладу за особые условия на муниципальной службе;</w:t>
      </w:r>
    </w:p>
    <w:p w:rsidR="00AD7F99" w:rsidRPr="00AD7F99" w:rsidRDefault="00AD7F99" w:rsidP="002464A4">
      <w:pPr>
        <w:pStyle w:val="Default"/>
        <w:tabs>
          <w:tab w:val="left" w:pos="284"/>
        </w:tabs>
        <w:ind w:firstLine="284"/>
        <w:jc w:val="both"/>
        <w:rPr>
          <w:color w:val="auto"/>
          <w:sz w:val="16"/>
          <w:szCs w:val="16"/>
        </w:rPr>
      </w:pPr>
      <w:r w:rsidRPr="00AD7F99">
        <w:rPr>
          <w:color w:val="auto"/>
          <w:sz w:val="16"/>
          <w:szCs w:val="16"/>
        </w:rPr>
        <w:t>3) ежемесячное денежное поощрение;</w:t>
      </w:r>
    </w:p>
    <w:p w:rsidR="00AD7F99" w:rsidRPr="00AD7F99" w:rsidRDefault="00AD7F99" w:rsidP="002464A4">
      <w:pPr>
        <w:pStyle w:val="Default"/>
        <w:tabs>
          <w:tab w:val="left" w:pos="284"/>
        </w:tabs>
        <w:ind w:firstLine="284"/>
        <w:jc w:val="both"/>
        <w:rPr>
          <w:color w:val="auto"/>
          <w:sz w:val="16"/>
          <w:szCs w:val="16"/>
        </w:rPr>
      </w:pPr>
      <w:r w:rsidRPr="00AD7F99">
        <w:rPr>
          <w:color w:val="auto"/>
          <w:sz w:val="16"/>
          <w:szCs w:val="16"/>
        </w:rPr>
        <w:t>4) ежемесячная выплата за классный чин муниципального служащего;</w:t>
      </w:r>
    </w:p>
    <w:p w:rsidR="00AD7F99" w:rsidRPr="00AD7F99" w:rsidRDefault="00AD7F99" w:rsidP="002464A4">
      <w:pPr>
        <w:pStyle w:val="Default"/>
        <w:tabs>
          <w:tab w:val="left" w:pos="284"/>
        </w:tabs>
        <w:ind w:firstLine="284"/>
        <w:jc w:val="both"/>
        <w:rPr>
          <w:color w:val="auto"/>
          <w:sz w:val="16"/>
          <w:szCs w:val="16"/>
        </w:rPr>
      </w:pPr>
      <w:r w:rsidRPr="00AD7F99">
        <w:rPr>
          <w:color w:val="auto"/>
          <w:sz w:val="16"/>
          <w:szCs w:val="16"/>
        </w:rPr>
        <w:t>5) премии за выполнение особо важных и сложных заданий;</w:t>
      </w:r>
    </w:p>
    <w:p w:rsidR="00AD7F99" w:rsidRPr="00AD7F99" w:rsidRDefault="00AD7F99" w:rsidP="002464A4">
      <w:pPr>
        <w:pStyle w:val="Default"/>
        <w:tabs>
          <w:tab w:val="left" w:pos="284"/>
        </w:tabs>
        <w:ind w:firstLine="284"/>
        <w:jc w:val="both"/>
        <w:rPr>
          <w:color w:val="auto"/>
          <w:sz w:val="16"/>
          <w:szCs w:val="16"/>
        </w:rPr>
      </w:pPr>
      <w:r w:rsidRPr="00AD7F99">
        <w:rPr>
          <w:color w:val="auto"/>
          <w:sz w:val="16"/>
          <w:szCs w:val="16"/>
        </w:rPr>
        <w:t>6) единовременная выплата при предоставлении ежегодного оплачиваемого отпуска и материальная помощь.</w:t>
      </w:r>
    </w:p>
    <w:p w:rsidR="00AD7F99" w:rsidRPr="00AD7F99" w:rsidRDefault="00AD7F99" w:rsidP="002464A4">
      <w:pPr>
        <w:tabs>
          <w:tab w:val="left" w:pos="284"/>
        </w:tabs>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ab/>
        <w:t>2.5. Ежемесячная надбавка к должностному окладу за выслугу лет на муниципальной службе устанавливается в следующих размерах:</w:t>
      </w:r>
    </w:p>
    <w:p w:rsidR="00AD7F99" w:rsidRPr="00AD7F99" w:rsidRDefault="00AD7F99" w:rsidP="00AD7F99">
      <w:pPr>
        <w:autoSpaceDE w:val="0"/>
        <w:autoSpaceDN w:val="0"/>
        <w:adjustRightInd w:val="0"/>
        <w:jc w:val="both"/>
        <w:rPr>
          <w:rFonts w:ascii="Times New Roman" w:hAnsi="Times New Roman" w:cs="Times New Roman"/>
          <w:sz w:val="16"/>
          <w:szCs w:val="16"/>
        </w:rPr>
      </w:pPr>
    </w:p>
    <w:tbl>
      <w:tblPr>
        <w:tblW w:w="7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4070"/>
      </w:tblGrid>
      <w:tr w:rsidR="00AD7F99" w:rsidRPr="00AD7F99" w:rsidTr="002464A4">
        <w:trPr>
          <w:trHeight w:val="127"/>
        </w:trPr>
        <w:tc>
          <w:tcPr>
            <w:tcW w:w="3261" w:type="dxa"/>
          </w:tcPr>
          <w:p w:rsidR="00AD7F99" w:rsidRPr="00AD7F99" w:rsidRDefault="00AD7F99" w:rsidP="00AD7F99">
            <w:pPr>
              <w:pStyle w:val="Default"/>
              <w:rPr>
                <w:color w:val="auto"/>
                <w:sz w:val="16"/>
                <w:szCs w:val="16"/>
              </w:rPr>
            </w:pPr>
            <w:r w:rsidRPr="00AD7F99">
              <w:rPr>
                <w:color w:val="auto"/>
                <w:sz w:val="16"/>
                <w:szCs w:val="16"/>
              </w:rPr>
              <w:t xml:space="preserve">Стаж муниципальной службы </w:t>
            </w:r>
          </w:p>
        </w:tc>
        <w:tc>
          <w:tcPr>
            <w:tcW w:w="4070" w:type="dxa"/>
          </w:tcPr>
          <w:p w:rsidR="00AD7F99" w:rsidRPr="00AD7F99" w:rsidRDefault="00AD7F99" w:rsidP="00AD7F99">
            <w:pPr>
              <w:pStyle w:val="Default"/>
              <w:rPr>
                <w:color w:val="auto"/>
                <w:sz w:val="16"/>
                <w:szCs w:val="16"/>
              </w:rPr>
            </w:pPr>
            <w:r w:rsidRPr="00AD7F99">
              <w:rPr>
                <w:color w:val="auto"/>
                <w:sz w:val="16"/>
                <w:szCs w:val="16"/>
              </w:rPr>
              <w:t>Размер надбавки (в процентах от установленного должностного оклада)</w:t>
            </w:r>
          </w:p>
        </w:tc>
      </w:tr>
      <w:tr w:rsidR="00AD7F99" w:rsidRPr="00AD7F99" w:rsidTr="002464A4">
        <w:trPr>
          <w:trHeight w:val="127"/>
        </w:trPr>
        <w:tc>
          <w:tcPr>
            <w:tcW w:w="3261" w:type="dxa"/>
          </w:tcPr>
          <w:p w:rsidR="00AD7F99" w:rsidRPr="00AD7F99" w:rsidRDefault="00AD7F99" w:rsidP="00AD7F99">
            <w:pPr>
              <w:pStyle w:val="Default"/>
              <w:rPr>
                <w:color w:val="auto"/>
                <w:sz w:val="16"/>
                <w:szCs w:val="16"/>
              </w:rPr>
            </w:pPr>
            <w:r w:rsidRPr="00AD7F99">
              <w:rPr>
                <w:color w:val="auto"/>
                <w:sz w:val="16"/>
                <w:szCs w:val="16"/>
              </w:rPr>
              <w:t>От 1 года до 5 лет</w:t>
            </w:r>
          </w:p>
        </w:tc>
        <w:tc>
          <w:tcPr>
            <w:tcW w:w="4070" w:type="dxa"/>
          </w:tcPr>
          <w:p w:rsidR="00AD7F99" w:rsidRPr="00AD7F99" w:rsidRDefault="00AD7F99" w:rsidP="00AD7F99">
            <w:pPr>
              <w:pStyle w:val="Default"/>
              <w:jc w:val="center"/>
              <w:rPr>
                <w:color w:val="auto"/>
                <w:sz w:val="16"/>
                <w:szCs w:val="16"/>
              </w:rPr>
            </w:pPr>
            <w:r w:rsidRPr="00AD7F99">
              <w:rPr>
                <w:color w:val="auto"/>
                <w:sz w:val="16"/>
                <w:szCs w:val="16"/>
              </w:rPr>
              <w:t>10</w:t>
            </w:r>
          </w:p>
        </w:tc>
      </w:tr>
      <w:tr w:rsidR="00AD7F99" w:rsidRPr="00AD7F99" w:rsidTr="002464A4">
        <w:trPr>
          <w:trHeight w:val="127"/>
        </w:trPr>
        <w:tc>
          <w:tcPr>
            <w:tcW w:w="3261" w:type="dxa"/>
          </w:tcPr>
          <w:p w:rsidR="00AD7F99" w:rsidRPr="00AD7F99" w:rsidRDefault="00AD7F99" w:rsidP="00AD7F99">
            <w:pPr>
              <w:pStyle w:val="Default"/>
              <w:rPr>
                <w:color w:val="auto"/>
                <w:sz w:val="16"/>
                <w:szCs w:val="16"/>
              </w:rPr>
            </w:pPr>
            <w:r w:rsidRPr="00AD7F99">
              <w:rPr>
                <w:color w:val="auto"/>
                <w:sz w:val="16"/>
                <w:szCs w:val="16"/>
              </w:rPr>
              <w:t>От 5 лет до 10 лет</w:t>
            </w:r>
          </w:p>
        </w:tc>
        <w:tc>
          <w:tcPr>
            <w:tcW w:w="4070" w:type="dxa"/>
          </w:tcPr>
          <w:p w:rsidR="00AD7F99" w:rsidRPr="00AD7F99" w:rsidRDefault="00AD7F99" w:rsidP="00AD7F99">
            <w:pPr>
              <w:pStyle w:val="Default"/>
              <w:jc w:val="center"/>
              <w:rPr>
                <w:color w:val="auto"/>
                <w:sz w:val="16"/>
                <w:szCs w:val="16"/>
              </w:rPr>
            </w:pPr>
            <w:r w:rsidRPr="00AD7F99">
              <w:rPr>
                <w:color w:val="auto"/>
                <w:sz w:val="16"/>
                <w:szCs w:val="16"/>
              </w:rPr>
              <w:t>15</w:t>
            </w:r>
          </w:p>
        </w:tc>
      </w:tr>
      <w:tr w:rsidR="00AD7F99" w:rsidRPr="00AD7F99" w:rsidTr="002464A4">
        <w:trPr>
          <w:trHeight w:val="127"/>
        </w:trPr>
        <w:tc>
          <w:tcPr>
            <w:tcW w:w="3261" w:type="dxa"/>
          </w:tcPr>
          <w:p w:rsidR="00AD7F99" w:rsidRPr="00AD7F99" w:rsidRDefault="00AD7F99" w:rsidP="00AD7F99">
            <w:pPr>
              <w:pStyle w:val="Default"/>
              <w:rPr>
                <w:color w:val="auto"/>
                <w:sz w:val="16"/>
                <w:szCs w:val="16"/>
              </w:rPr>
            </w:pPr>
            <w:r w:rsidRPr="00AD7F99">
              <w:rPr>
                <w:color w:val="auto"/>
                <w:sz w:val="16"/>
                <w:szCs w:val="16"/>
              </w:rPr>
              <w:t>От 10 лет до 15 лет</w:t>
            </w:r>
          </w:p>
        </w:tc>
        <w:tc>
          <w:tcPr>
            <w:tcW w:w="4070" w:type="dxa"/>
          </w:tcPr>
          <w:p w:rsidR="00AD7F99" w:rsidRPr="00AD7F99" w:rsidRDefault="00AD7F99" w:rsidP="00AD7F99">
            <w:pPr>
              <w:pStyle w:val="Default"/>
              <w:jc w:val="center"/>
              <w:rPr>
                <w:color w:val="auto"/>
                <w:sz w:val="16"/>
                <w:szCs w:val="16"/>
              </w:rPr>
            </w:pPr>
            <w:r w:rsidRPr="00AD7F99">
              <w:rPr>
                <w:color w:val="auto"/>
                <w:sz w:val="16"/>
                <w:szCs w:val="16"/>
              </w:rPr>
              <w:t>20</w:t>
            </w:r>
          </w:p>
        </w:tc>
      </w:tr>
      <w:tr w:rsidR="00AD7F99" w:rsidRPr="00AD7F99" w:rsidTr="002464A4">
        <w:trPr>
          <w:trHeight w:val="127"/>
        </w:trPr>
        <w:tc>
          <w:tcPr>
            <w:tcW w:w="3261" w:type="dxa"/>
          </w:tcPr>
          <w:p w:rsidR="00AD7F99" w:rsidRPr="00AD7F99" w:rsidRDefault="00AD7F99" w:rsidP="00AD7F99">
            <w:pPr>
              <w:pStyle w:val="Default"/>
              <w:rPr>
                <w:color w:val="auto"/>
                <w:sz w:val="16"/>
                <w:szCs w:val="16"/>
              </w:rPr>
            </w:pPr>
            <w:r w:rsidRPr="00AD7F99">
              <w:rPr>
                <w:color w:val="auto"/>
                <w:sz w:val="16"/>
                <w:szCs w:val="16"/>
              </w:rPr>
              <w:t>Свыше 15 лет</w:t>
            </w:r>
          </w:p>
        </w:tc>
        <w:tc>
          <w:tcPr>
            <w:tcW w:w="4070" w:type="dxa"/>
          </w:tcPr>
          <w:p w:rsidR="00AD7F99" w:rsidRPr="00AD7F99" w:rsidRDefault="00AD7F99" w:rsidP="00AD7F99">
            <w:pPr>
              <w:pStyle w:val="Default"/>
              <w:jc w:val="center"/>
              <w:rPr>
                <w:color w:val="auto"/>
                <w:sz w:val="16"/>
                <w:szCs w:val="16"/>
              </w:rPr>
            </w:pPr>
            <w:r w:rsidRPr="00AD7F99">
              <w:rPr>
                <w:color w:val="auto"/>
                <w:sz w:val="16"/>
                <w:szCs w:val="16"/>
              </w:rPr>
              <w:t>30</w:t>
            </w:r>
          </w:p>
        </w:tc>
      </w:tr>
    </w:tbl>
    <w:p w:rsidR="00AD7F99" w:rsidRPr="00AD7F99" w:rsidRDefault="00AD7F99" w:rsidP="00AD7F99">
      <w:pPr>
        <w:pStyle w:val="Default"/>
        <w:jc w:val="both"/>
        <w:rPr>
          <w:color w:val="auto"/>
          <w:sz w:val="16"/>
          <w:szCs w:val="16"/>
        </w:rPr>
      </w:pPr>
    </w:p>
    <w:p w:rsidR="00AD7F99" w:rsidRPr="00AD7F99" w:rsidRDefault="002464A4" w:rsidP="00AD7F99">
      <w:pPr>
        <w:pStyle w:val="Default"/>
        <w:jc w:val="both"/>
        <w:rPr>
          <w:color w:val="auto"/>
          <w:sz w:val="16"/>
          <w:szCs w:val="16"/>
        </w:rPr>
      </w:pPr>
      <w:r>
        <w:rPr>
          <w:color w:val="auto"/>
          <w:sz w:val="16"/>
          <w:szCs w:val="16"/>
        </w:rPr>
        <w:t xml:space="preserve">        </w:t>
      </w:r>
      <w:r w:rsidR="00AD7F99" w:rsidRPr="00AD7F99">
        <w:rPr>
          <w:color w:val="auto"/>
          <w:sz w:val="16"/>
          <w:szCs w:val="16"/>
        </w:rPr>
        <w:t xml:space="preserve">Исчисление стажа муниципальной службы производится путем суммирования периодов трудовой деятельности, указанных в части 1 статьи 25 Федерального закона от 02.03.2007 № 25-ФЗ «О муниципальной службе в Российской Федерации». </w:t>
      </w:r>
      <w:proofErr w:type="gramStart"/>
      <w:r w:rsidR="00AD7F99" w:rsidRPr="00AD7F99">
        <w:rPr>
          <w:color w:val="auto"/>
          <w:sz w:val="16"/>
          <w:szCs w:val="16"/>
        </w:rPr>
        <w:t>Исчисление стажа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Еврейской автономной области и Уставом сельского поселения, производится путем суммирования периодов трудовой деятельности, указанных в части 1 статьи 25 Федерального закона от 2 марта 2007 года № 25-ФЗ «О муниципальной службе в Российской Федерации», и</w:t>
      </w:r>
      <w:proofErr w:type="gramEnd"/>
      <w:r w:rsidR="00AD7F99" w:rsidRPr="00AD7F99">
        <w:rPr>
          <w:color w:val="auto"/>
          <w:sz w:val="16"/>
          <w:szCs w:val="16"/>
        </w:rPr>
        <w:t xml:space="preserve"> периодов замещения должностей, включаемых (засчитываемых) в стаж государственной гражданской службы в соответствии с частью 2 статьи 54 Федерального закона от 27 июля 2004 года № 79-ФЗ «О государственной службе Российской Федерации».</w:t>
      </w:r>
    </w:p>
    <w:p w:rsidR="00AD7F99" w:rsidRPr="00AD7F99" w:rsidRDefault="00AD7F99" w:rsidP="002464A4">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Порядок выплаты ежемесячной надбавки к должностному окладу за выслугу лет определяется в соответствии с Приложением № 2 к настоящему Положению.</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2.6. Ежемесячная надбавка к должностному окладу за особые условия муниципальной службы (сложность, напряженность, специальный режим работы, иные особые условия) устанавливается для муниципальных служащих в следующих размерах от должностных окладов:</w:t>
      </w:r>
    </w:p>
    <w:p w:rsidR="00AD7F99" w:rsidRPr="00AD7F99" w:rsidRDefault="002464A4" w:rsidP="00AD7F99">
      <w:pPr>
        <w:autoSpaceDE w:val="0"/>
        <w:autoSpaceDN w:val="0"/>
        <w:adjustRightInd w:val="0"/>
        <w:jc w:val="both"/>
        <w:outlineLvl w:val="0"/>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2.6.1 муниципальным служащим, замещающим высшие должности муниципальной службы, - не менее 100 и не более 200 процентов должностного оклада;</w:t>
      </w:r>
    </w:p>
    <w:p w:rsidR="00AD7F99" w:rsidRPr="00AD7F99" w:rsidRDefault="002464A4" w:rsidP="00AD7F99">
      <w:pPr>
        <w:autoSpaceDE w:val="0"/>
        <w:autoSpaceDN w:val="0"/>
        <w:adjustRightInd w:val="0"/>
        <w:jc w:val="both"/>
        <w:outlineLvl w:val="0"/>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2.6.2. муниципальным служащим, замещающим главные должности муниципальной службы, - не менее 100 и не более 150 процентов должностного оклада;</w:t>
      </w:r>
    </w:p>
    <w:p w:rsidR="00AD7F99" w:rsidRPr="00AD7F99" w:rsidRDefault="002464A4" w:rsidP="00AD7F99">
      <w:pPr>
        <w:autoSpaceDE w:val="0"/>
        <w:autoSpaceDN w:val="0"/>
        <w:adjustRightInd w:val="0"/>
        <w:jc w:val="both"/>
        <w:outlineLvl w:val="0"/>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2.6.3. муниципальным служащим, замещающим ведущие должности муниципальной службы, - не менее 90 и не более 120 процентов должностного оклада;</w:t>
      </w:r>
    </w:p>
    <w:p w:rsidR="00AD7F99" w:rsidRPr="00AD7F99" w:rsidRDefault="002464A4" w:rsidP="00AD7F99">
      <w:pPr>
        <w:autoSpaceDE w:val="0"/>
        <w:autoSpaceDN w:val="0"/>
        <w:adjustRightInd w:val="0"/>
        <w:jc w:val="both"/>
        <w:outlineLvl w:val="0"/>
        <w:rPr>
          <w:rFonts w:ascii="Times New Roman" w:hAnsi="Times New Roman" w:cs="Times New Roman"/>
          <w:sz w:val="16"/>
          <w:szCs w:val="16"/>
        </w:rPr>
      </w:pPr>
      <w:r>
        <w:rPr>
          <w:rFonts w:ascii="Times New Roman" w:hAnsi="Times New Roman" w:cs="Times New Roman"/>
          <w:sz w:val="16"/>
          <w:szCs w:val="16"/>
        </w:rPr>
        <w:lastRenderedPageBreak/>
        <w:t xml:space="preserve">         </w:t>
      </w:r>
      <w:r w:rsidR="00AD7F99" w:rsidRPr="00AD7F99">
        <w:rPr>
          <w:rFonts w:ascii="Times New Roman" w:hAnsi="Times New Roman" w:cs="Times New Roman"/>
          <w:sz w:val="16"/>
          <w:szCs w:val="16"/>
        </w:rPr>
        <w:t>2.6.4. муниципальным служащим, замещающим старшие должности муниципальной службы, - не менее 60 и не более 90 процентов должностного оклада;</w:t>
      </w:r>
    </w:p>
    <w:p w:rsidR="00AD7F99" w:rsidRPr="00AD7F99" w:rsidRDefault="002464A4" w:rsidP="00AD7F99">
      <w:pPr>
        <w:autoSpaceDE w:val="0"/>
        <w:autoSpaceDN w:val="0"/>
        <w:adjustRightInd w:val="0"/>
        <w:jc w:val="both"/>
        <w:outlineLvl w:val="0"/>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2.6.5. муниципальным служащим, замещающим младшие должности муниципальной службы, - не более 70 процентов должностного оклада.</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2.7. Порядок выплаты муниципальным служащим ежемесячной надбавки к должностному окладу за особые условия муниципальной службы (сложность, напряженность, специальный режим работы, иные особые условия) определяется Приложением № 3 к настоящему Положению.</w:t>
      </w:r>
    </w:p>
    <w:p w:rsidR="00AD7F99" w:rsidRPr="00AD7F99" w:rsidRDefault="002464A4" w:rsidP="002464A4">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2.8. Ежемесячное денежное поощрение муниципальным служащим устанавливается в размере от одного до двух должностных окладов. Порядок выплаты ежемесячного денежного поощрения определяется Приложением № 4 к настоящему Положению.</w:t>
      </w:r>
    </w:p>
    <w:p w:rsidR="00AD7F99" w:rsidRPr="00AD7F99" w:rsidRDefault="002464A4" w:rsidP="002464A4">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2.9. Ежемесячная выплата за классный чин муниципальному служащему осуществляется по основаниям и в следующих размерах:</w:t>
      </w:r>
    </w:p>
    <w:tbl>
      <w:tblPr>
        <w:tblW w:w="7513" w:type="dxa"/>
        <w:tblInd w:w="105" w:type="dxa"/>
        <w:tblLayout w:type="fixed"/>
        <w:tblCellMar>
          <w:left w:w="105" w:type="dxa"/>
          <w:right w:w="105" w:type="dxa"/>
        </w:tblCellMar>
        <w:tblLook w:val="0000"/>
      </w:tblPr>
      <w:tblGrid>
        <w:gridCol w:w="3686"/>
        <w:gridCol w:w="1984"/>
        <w:gridCol w:w="1843"/>
      </w:tblGrid>
      <w:tr w:rsidR="00AD7F99" w:rsidRPr="00AD7F99" w:rsidTr="002464A4">
        <w:tc>
          <w:tcPr>
            <w:tcW w:w="5670" w:type="dxa"/>
            <w:gridSpan w:val="2"/>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Основания для выплаты ежемесячной надбавки к должностному окладу за классный чин муниципальным служащим администрации муниципального образования «Надеждинское сельское поселение»</w:t>
            </w:r>
          </w:p>
        </w:tc>
        <w:tc>
          <w:tcPr>
            <w:tcW w:w="1843" w:type="dxa"/>
            <w:tcBorders>
              <w:top w:val="single" w:sz="2"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Размер ежемесячной надбавки</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(в рублях)</w:t>
            </w:r>
          </w:p>
        </w:tc>
      </w:tr>
      <w:tr w:rsidR="00AD7F99" w:rsidRPr="00AD7F99" w:rsidTr="002464A4">
        <w:trPr>
          <w:trHeight w:val="1060"/>
        </w:trPr>
        <w:tc>
          <w:tcPr>
            <w:tcW w:w="3686"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both"/>
              <w:rPr>
                <w:rFonts w:ascii="Times New Roman" w:hAnsi="Times New Roman" w:cs="Times New Roman"/>
                <w:b/>
                <w:sz w:val="16"/>
                <w:szCs w:val="16"/>
              </w:rPr>
            </w:pPr>
            <w:r w:rsidRPr="00AD7F99">
              <w:rPr>
                <w:rFonts w:ascii="Times New Roman" w:hAnsi="Times New Roman" w:cs="Times New Roman"/>
                <w:b/>
                <w:sz w:val="16"/>
                <w:szCs w:val="16"/>
              </w:rPr>
              <w:t>Высшие должности муниципальной службы:</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 при наличии высшего профессионального образования, профессиональной переподготовки по направлению деятельности, а также повышения квалификации не реже одного раза в три года;</w:t>
            </w:r>
          </w:p>
        </w:tc>
        <w:tc>
          <w:tcPr>
            <w:tcW w:w="1984"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Действительный муниципальный советник 1 класса</w:t>
            </w:r>
          </w:p>
          <w:p w:rsidR="00AD7F99" w:rsidRPr="00AD7F99" w:rsidRDefault="00AD7F99" w:rsidP="002464A4">
            <w:pPr>
              <w:rPr>
                <w:rFonts w:ascii="Times New Roman" w:hAnsi="Times New Roman" w:cs="Times New Roman"/>
                <w:sz w:val="16"/>
                <w:szCs w:val="16"/>
              </w:rPr>
            </w:pPr>
          </w:p>
        </w:tc>
        <w:tc>
          <w:tcPr>
            <w:tcW w:w="1843"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3033-00</w:t>
            </w:r>
          </w:p>
          <w:p w:rsidR="00AD7F99" w:rsidRPr="00AD7F99" w:rsidRDefault="00AD7F99" w:rsidP="00AD7F99">
            <w:pPr>
              <w:jc w:val="center"/>
              <w:rPr>
                <w:rFonts w:ascii="Times New Roman" w:hAnsi="Times New Roman" w:cs="Times New Roman"/>
                <w:sz w:val="16"/>
                <w:szCs w:val="16"/>
              </w:rPr>
            </w:pPr>
          </w:p>
          <w:p w:rsidR="00AD7F99" w:rsidRPr="00AD7F99" w:rsidRDefault="00AD7F99" w:rsidP="002464A4">
            <w:pPr>
              <w:rPr>
                <w:rFonts w:ascii="Times New Roman" w:hAnsi="Times New Roman" w:cs="Times New Roman"/>
                <w:sz w:val="16"/>
                <w:szCs w:val="16"/>
              </w:rPr>
            </w:pPr>
          </w:p>
        </w:tc>
      </w:tr>
      <w:tr w:rsidR="00AD7F99" w:rsidRPr="00AD7F99" w:rsidTr="002464A4">
        <w:trPr>
          <w:trHeight w:val="620"/>
        </w:trPr>
        <w:tc>
          <w:tcPr>
            <w:tcW w:w="3686"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both"/>
              <w:rPr>
                <w:rFonts w:ascii="Times New Roman" w:hAnsi="Times New Roman" w:cs="Times New Roman"/>
                <w:b/>
                <w:sz w:val="16"/>
                <w:szCs w:val="16"/>
              </w:rPr>
            </w:pPr>
            <w:r w:rsidRPr="00AD7F99">
              <w:rPr>
                <w:rFonts w:ascii="Times New Roman" w:hAnsi="Times New Roman" w:cs="Times New Roman"/>
                <w:sz w:val="16"/>
                <w:szCs w:val="16"/>
              </w:rPr>
              <w:t>- при наличии высшего профессионального образования, повышения квалификации не реже одного раза в три года;</w:t>
            </w:r>
          </w:p>
        </w:tc>
        <w:tc>
          <w:tcPr>
            <w:tcW w:w="1984"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Действительный муниципальный советник 2 класса</w:t>
            </w:r>
          </w:p>
        </w:tc>
        <w:tc>
          <w:tcPr>
            <w:tcW w:w="1843"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2792-00</w:t>
            </w: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tc>
      </w:tr>
      <w:tr w:rsidR="00AD7F99" w:rsidRPr="00AD7F99" w:rsidTr="002464A4">
        <w:trPr>
          <w:trHeight w:val="574"/>
        </w:trPr>
        <w:tc>
          <w:tcPr>
            <w:tcW w:w="3686"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 при наличии высшего профессионального образования.</w:t>
            </w:r>
          </w:p>
        </w:tc>
        <w:tc>
          <w:tcPr>
            <w:tcW w:w="1984"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Действительный муниципальный советник 3 класса </w:t>
            </w:r>
          </w:p>
        </w:tc>
        <w:tc>
          <w:tcPr>
            <w:tcW w:w="1843"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2548-00 </w:t>
            </w:r>
          </w:p>
        </w:tc>
      </w:tr>
      <w:tr w:rsidR="00AD7F99" w:rsidRPr="00AD7F99" w:rsidTr="002464A4">
        <w:trPr>
          <w:trHeight w:val="856"/>
        </w:trPr>
        <w:tc>
          <w:tcPr>
            <w:tcW w:w="3686"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both"/>
              <w:rPr>
                <w:rFonts w:ascii="Times New Roman" w:hAnsi="Times New Roman" w:cs="Times New Roman"/>
                <w:b/>
                <w:sz w:val="16"/>
                <w:szCs w:val="16"/>
              </w:rPr>
            </w:pPr>
            <w:r w:rsidRPr="00AD7F99">
              <w:rPr>
                <w:rFonts w:ascii="Times New Roman" w:hAnsi="Times New Roman" w:cs="Times New Roman"/>
                <w:b/>
                <w:sz w:val="16"/>
                <w:szCs w:val="16"/>
              </w:rPr>
              <w:t>Старшие должности муниципальной службы:</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 при наличии высшего профессионального образования, повышения квалификации не реже одного раза в три года;</w:t>
            </w:r>
          </w:p>
        </w:tc>
        <w:tc>
          <w:tcPr>
            <w:tcW w:w="1984"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Референт муниципальной службы </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1 класса</w:t>
            </w:r>
          </w:p>
        </w:tc>
        <w:tc>
          <w:tcPr>
            <w:tcW w:w="1843"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1456-00</w:t>
            </w:r>
          </w:p>
          <w:p w:rsidR="00AD7F99" w:rsidRPr="00AD7F99" w:rsidRDefault="00AD7F99" w:rsidP="00AD7F99">
            <w:pPr>
              <w:jc w:val="center"/>
              <w:rPr>
                <w:rFonts w:ascii="Times New Roman" w:hAnsi="Times New Roman" w:cs="Times New Roman"/>
                <w:sz w:val="16"/>
                <w:szCs w:val="16"/>
              </w:rPr>
            </w:pPr>
          </w:p>
          <w:p w:rsidR="00AD7F99" w:rsidRPr="00AD7F99" w:rsidRDefault="00AD7F99" w:rsidP="002464A4">
            <w:pPr>
              <w:rPr>
                <w:rFonts w:ascii="Times New Roman" w:hAnsi="Times New Roman" w:cs="Times New Roman"/>
                <w:sz w:val="16"/>
                <w:szCs w:val="16"/>
              </w:rPr>
            </w:pPr>
          </w:p>
        </w:tc>
      </w:tr>
      <w:tr w:rsidR="00AD7F99" w:rsidRPr="00AD7F99" w:rsidTr="002464A4">
        <w:trPr>
          <w:trHeight w:val="854"/>
        </w:trPr>
        <w:tc>
          <w:tcPr>
            <w:tcW w:w="3686"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both"/>
              <w:rPr>
                <w:rFonts w:ascii="Times New Roman" w:hAnsi="Times New Roman" w:cs="Times New Roman"/>
                <w:b/>
                <w:sz w:val="16"/>
                <w:szCs w:val="16"/>
              </w:rPr>
            </w:pPr>
            <w:r w:rsidRPr="00AD7F99">
              <w:rPr>
                <w:rFonts w:ascii="Times New Roman" w:hAnsi="Times New Roman" w:cs="Times New Roman"/>
                <w:sz w:val="16"/>
                <w:szCs w:val="16"/>
              </w:rPr>
              <w:t>-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w:t>
            </w:r>
          </w:p>
        </w:tc>
        <w:tc>
          <w:tcPr>
            <w:tcW w:w="1984"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Референт муниципальной службы </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2 класса</w:t>
            </w:r>
          </w:p>
          <w:p w:rsidR="00AD7F99" w:rsidRPr="00AD7F99" w:rsidRDefault="00AD7F99" w:rsidP="002464A4">
            <w:pPr>
              <w:rPr>
                <w:rFonts w:ascii="Times New Roman" w:hAnsi="Times New Roman" w:cs="Times New Roman"/>
                <w:sz w:val="16"/>
                <w:szCs w:val="16"/>
              </w:rPr>
            </w:pPr>
          </w:p>
        </w:tc>
        <w:tc>
          <w:tcPr>
            <w:tcW w:w="1843"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1337-00</w:t>
            </w:r>
          </w:p>
          <w:p w:rsidR="00AD7F99" w:rsidRPr="00AD7F99" w:rsidRDefault="00AD7F99" w:rsidP="00AD7F99">
            <w:pPr>
              <w:jc w:val="center"/>
              <w:rPr>
                <w:rFonts w:ascii="Times New Roman" w:hAnsi="Times New Roman" w:cs="Times New Roman"/>
                <w:sz w:val="16"/>
                <w:szCs w:val="16"/>
              </w:rPr>
            </w:pPr>
          </w:p>
          <w:p w:rsidR="00AD7F99" w:rsidRPr="00AD7F99" w:rsidRDefault="00AD7F99" w:rsidP="002464A4">
            <w:pPr>
              <w:rPr>
                <w:rFonts w:ascii="Times New Roman" w:hAnsi="Times New Roman" w:cs="Times New Roman"/>
                <w:sz w:val="16"/>
                <w:szCs w:val="16"/>
              </w:rPr>
            </w:pPr>
          </w:p>
        </w:tc>
      </w:tr>
      <w:tr w:rsidR="00AD7F99" w:rsidRPr="00AD7F99" w:rsidTr="002464A4">
        <w:trPr>
          <w:trHeight w:val="520"/>
        </w:trPr>
        <w:tc>
          <w:tcPr>
            <w:tcW w:w="3686"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 при наличии среднего профессионального образования.</w:t>
            </w:r>
          </w:p>
        </w:tc>
        <w:tc>
          <w:tcPr>
            <w:tcW w:w="1984"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Референт муниципальной службы </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3 класса </w:t>
            </w:r>
          </w:p>
        </w:tc>
        <w:tc>
          <w:tcPr>
            <w:tcW w:w="1843"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1215-00 </w:t>
            </w:r>
          </w:p>
        </w:tc>
      </w:tr>
      <w:tr w:rsidR="00AD7F99" w:rsidRPr="00AD7F99" w:rsidTr="002464A4">
        <w:trPr>
          <w:trHeight w:val="958"/>
        </w:trPr>
        <w:tc>
          <w:tcPr>
            <w:tcW w:w="3686"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both"/>
              <w:rPr>
                <w:rFonts w:ascii="Times New Roman" w:hAnsi="Times New Roman" w:cs="Times New Roman"/>
                <w:b/>
                <w:sz w:val="16"/>
                <w:szCs w:val="16"/>
              </w:rPr>
            </w:pPr>
            <w:r w:rsidRPr="00AD7F99">
              <w:rPr>
                <w:rFonts w:ascii="Times New Roman" w:hAnsi="Times New Roman" w:cs="Times New Roman"/>
                <w:b/>
                <w:sz w:val="16"/>
                <w:szCs w:val="16"/>
              </w:rPr>
              <w:t>Младшие должности муниципальной службы:</w:t>
            </w:r>
          </w:p>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 при наличии высшего профессионального образования и повышения квалификации не реже одного раза в три года;</w:t>
            </w:r>
          </w:p>
        </w:tc>
        <w:tc>
          <w:tcPr>
            <w:tcW w:w="1984"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Секретарь муниципальной службы </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1 класса</w:t>
            </w:r>
          </w:p>
        </w:tc>
        <w:tc>
          <w:tcPr>
            <w:tcW w:w="1843" w:type="dxa"/>
            <w:tcBorders>
              <w:top w:val="single" w:sz="2"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1093-00</w:t>
            </w:r>
          </w:p>
          <w:p w:rsidR="00AD7F99" w:rsidRPr="00AD7F99" w:rsidRDefault="00AD7F99" w:rsidP="00AD7F99">
            <w:pPr>
              <w:jc w:val="center"/>
              <w:rPr>
                <w:rFonts w:ascii="Times New Roman" w:hAnsi="Times New Roman" w:cs="Times New Roman"/>
                <w:sz w:val="16"/>
                <w:szCs w:val="16"/>
              </w:rPr>
            </w:pPr>
          </w:p>
          <w:p w:rsidR="00AD7F99" w:rsidRPr="00AD7F99" w:rsidRDefault="00AD7F99" w:rsidP="002464A4">
            <w:pPr>
              <w:rPr>
                <w:rFonts w:ascii="Times New Roman" w:hAnsi="Times New Roman" w:cs="Times New Roman"/>
                <w:sz w:val="16"/>
                <w:szCs w:val="16"/>
              </w:rPr>
            </w:pPr>
          </w:p>
        </w:tc>
      </w:tr>
      <w:tr w:rsidR="00AD7F99" w:rsidRPr="00AD7F99" w:rsidTr="002464A4">
        <w:trPr>
          <w:trHeight w:val="846"/>
        </w:trPr>
        <w:tc>
          <w:tcPr>
            <w:tcW w:w="3686"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both"/>
              <w:rPr>
                <w:rFonts w:ascii="Times New Roman" w:hAnsi="Times New Roman" w:cs="Times New Roman"/>
                <w:b/>
                <w:sz w:val="16"/>
                <w:szCs w:val="16"/>
              </w:rPr>
            </w:pPr>
            <w:r w:rsidRPr="00AD7F99">
              <w:rPr>
                <w:rFonts w:ascii="Times New Roman" w:hAnsi="Times New Roman" w:cs="Times New Roman"/>
                <w:sz w:val="16"/>
                <w:szCs w:val="16"/>
              </w:rPr>
              <w:t>-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w:t>
            </w:r>
          </w:p>
        </w:tc>
        <w:tc>
          <w:tcPr>
            <w:tcW w:w="1984"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Секретарь муниципальной службы </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2 класса</w:t>
            </w: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tc>
        <w:tc>
          <w:tcPr>
            <w:tcW w:w="1843" w:type="dxa"/>
            <w:tcBorders>
              <w:top w:val="single" w:sz="4" w:space="0" w:color="auto"/>
              <w:left w:val="single" w:sz="2" w:space="0" w:color="auto"/>
              <w:bottom w:val="single" w:sz="4"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972-00</w:t>
            </w: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p w:rsidR="00AD7F99" w:rsidRPr="00AD7F99" w:rsidRDefault="00AD7F99" w:rsidP="00AD7F99">
            <w:pPr>
              <w:jc w:val="center"/>
              <w:rPr>
                <w:rFonts w:ascii="Times New Roman" w:hAnsi="Times New Roman" w:cs="Times New Roman"/>
                <w:sz w:val="16"/>
                <w:szCs w:val="16"/>
              </w:rPr>
            </w:pPr>
          </w:p>
        </w:tc>
      </w:tr>
      <w:tr w:rsidR="00AD7F99" w:rsidRPr="00AD7F99" w:rsidTr="002464A4">
        <w:trPr>
          <w:trHeight w:val="562"/>
        </w:trPr>
        <w:tc>
          <w:tcPr>
            <w:tcW w:w="3686"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both"/>
              <w:rPr>
                <w:rFonts w:ascii="Times New Roman" w:hAnsi="Times New Roman" w:cs="Times New Roman"/>
                <w:sz w:val="16"/>
                <w:szCs w:val="16"/>
              </w:rPr>
            </w:pPr>
            <w:r w:rsidRPr="00AD7F99">
              <w:rPr>
                <w:rFonts w:ascii="Times New Roman" w:hAnsi="Times New Roman" w:cs="Times New Roman"/>
                <w:sz w:val="16"/>
                <w:szCs w:val="16"/>
              </w:rPr>
              <w:t>- при наличии среднего профессионального образования.</w:t>
            </w:r>
          </w:p>
        </w:tc>
        <w:tc>
          <w:tcPr>
            <w:tcW w:w="1984"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Секретарь муниципальной службы </w:t>
            </w:r>
          </w:p>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3 класса </w:t>
            </w:r>
          </w:p>
        </w:tc>
        <w:tc>
          <w:tcPr>
            <w:tcW w:w="1843" w:type="dxa"/>
            <w:tcBorders>
              <w:top w:val="single" w:sz="4" w:space="0" w:color="auto"/>
              <w:left w:val="single" w:sz="2" w:space="0" w:color="auto"/>
              <w:bottom w:val="single" w:sz="2" w:space="0" w:color="auto"/>
              <w:right w:val="single" w:sz="2" w:space="0" w:color="auto"/>
            </w:tcBorders>
          </w:tcPr>
          <w:p w:rsidR="00AD7F99" w:rsidRPr="00AD7F99" w:rsidRDefault="00AD7F99" w:rsidP="00AD7F99">
            <w:pPr>
              <w:jc w:val="center"/>
              <w:rPr>
                <w:rFonts w:ascii="Times New Roman" w:hAnsi="Times New Roman" w:cs="Times New Roman"/>
                <w:sz w:val="16"/>
                <w:szCs w:val="16"/>
              </w:rPr>
            </w:pPr>
            <w:r w:rsidRPr="00AD7F99">
              <w:rPr>
                <w:rFonts w:ascii="Times New Roman" w:hAnsi="Times New Roman" w:cs="Times New Roman"/>
                <w:sz w:val="16"/>
                <w:szCs w:val="16"/>
              </w:rPr>
              <w:t xml:space="preserve">850-00 </w:t>
            </w:r>
          </w:p>
        </w:tc>
      </w:tr>
    </w:tbl>
    <w:p w:rsidR="00AD7F99" w:rsidRPr="00AD7F99" w:rsidRDefault="00AD7F99" w:rsidP="00AD7F99">
      <w:pPr>
        <w:pStyle w:val="ConsPlusNormal"/>
        <w:widowControl/>
        <w:jc w:val="both"/>
        <w:rPr>
          <w:rFonts w:ascii="Times New Roman" w:hAnsi="Times New Roman" w:cs="Times New Roman"/>
          <w:sz w:val="16"/>
          <w:szCs w:val="16"/>
        </w:rPr>
      </w:pPr>
    </w:p>
    <w:p w:rsidR="00AD7F99" w:rsidRPr="00AD7F99" w:rsidRDefault="002464A4" w:rsidP="00AD7F99">
      <w:pPr>
        <w:pStyle w:val="ConsPlusNormal"/>
        <w:widowControl/>
        <w:jc w:val="both"/>
        <w:rPr>
          <w:rFonts w:ascii="Times New Roman" w:hAnsi="Times New Roman" w:cs="Times New Roman"/>
          <w:sz w:val="16"/>
          <w:szCs w:val="16"/>
        </w:rPr>
      </w:pPr>
      <w:r>
        <w:rPr>
          <w:rFonts w:ascii="Times New Roman" w:hAnsi="Times New Roman" w:cs="Times New Roman"/>
          <w:sz w:val="16"/>
          <w:szCs w:val="16"/>
        </w:rPr>
        <w:lastRenderedPageBreak/>
        <w:t xml:space="preserve">        </w:t>
      </w:r>
      <w:r w:rsidR="00AD7F99" w:rsidRPr="00AD7F99">
        <w:rPr>
          <w:rFonts w:ascii="Times New Roman" w:hAnsi="Times New Roman" w:cs="Times New Roman"/>
          <w:sz w:val="16"/>
          <w:szCs w:val="16"/>
        </w:rPr>
        <w:t>2.10. Размеры ежемесячной выплаты за классный чин муниципальному служащему ежегодно повышаются (индексируются) в соответствии с решением Собрания депутатов Надеждинского сельского поселения в сроки и в пределах размера повышения (индексации) выплат за классный чин в соответствии с законодательством. При увеличении (индексации) выплат за классный чин их размеры подлежат округлению до целого рубля в сторону увеличения.</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 xml:space="preserve">2.11. Премирование муниципальных служащих за выполнение особо важных и сложных заданий производится в целях повышения их заинтересованности в результатах деятельности Надеждинского сельского поселения и в качестве выполнения должностных обязанностей с учетом обеспечения задач и функций Надеждинского сельского поселения, исполнения должностных обязанностей в соответствии с должностной инструкцией. </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2.12. Порядок выплаты муниципальным служащим премий за выполнение особо важных и сложных заданий определяется Приложением № 5 к настоящему Положению.</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2.13.</w:t>
      </w:r>
      <w:r w:rsidR="00AD7F99" w:rsidRPr="00AD7F99">
        <w:rPr>
          <w:rFonts w:ascii="Times New Roman" w:hAnsi="Times New Roman" w:cs="Times New Roman"/>
          <w:sz w:val="16"/>
          <w:szCs w:val="16"/>
        </w:rPr>
        <w:tab/>
        <w:t>Муниципальным служащим в календарном году выплачиваются:</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2.13.1. единовременная выплата при предоставлении ежегодного оплачиваемого отпуска - в размере двух должностных окладов;</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2.13.2. материальная помощь - в размере одного должностного оклада с учетом районного коэффициента и процентной надбавки за непрерывный стаж работы.</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2.13.3. Порядок выплаты муниципальным служащим единовременной выплаты при предоставлении ежегодного оплачиваемого отпуска и материальной помощи определяется Приложением № 6 к настоящему Положению.</w:t>
      </w:r>
    </w:p>
    <w:p w:rsidR="00AD7F99" w:rsidRPr="00AD7F99" w:rsidRDefault="00AD7F99" w:rsidP="00AD7F99">
      <w:pPr>
        <w:autoSpaceDE w:val="0"/>
        <w:autoSpaceDN w:val="0"/>
        <w:adjustRightInd w:val="0"/>
        <w:ind w:right="565"/>
        <w:jc w:val="center"/>
        <w:outlineLvl w:val="1"/>
        <w:rPr>
          <w:rFonts w:ascii="Times New Roman" w:hAnsi="Times New Roman" w:cs="Times New Roman"/>
          <w:b/>
          <w:sz w:val="16"/>
          <w:szCs w:val="16"/>
        </w:rPr>
      </w:pPr>
      <w:r w:rsidRPr="00AD7F99">
        <w:rPr>
          <w:rFonts w:ascii="Times New Roman" w:hAnsi="Times New Roman" w:cs="Times New Roman"/>
          <w:b/>
          <w:sz w:val="16"/>
          <w:szCs w:val="16"/>
        </w:rPr>
        <w:t xml:space="preserve">3. Финансирование расходов на выплату </w:t>
      </w:r>
      <w:proofErr w:type="gramStart"/>
      <w:r w:rsidRPr="00AD7F99">
        <w:rPr>
          <w:rFonts w:ascii="Times New Roman" w:hAnsi="Times New Roman" w:cs="Times New Roman"/>
          <w:b/>
          <w:sz w:val="16"/>
          <w:szCs w:val="16"/>
        </w:rPr>
        <w:t>денежного</w:t>
      </w:r>
      <w:proofErr w:type="gramEnd"/>
      <w:r w:rsidRPr="00AD7F99">
        <w:rPr>
          <w:rFonts w:ascii="Times New Roman" w:hAnsi="Times New Roman" w:cs="Times New Roman"/>
          <w:b/>
          <w:sz w:val="16"/>
          <w:szCs w:val="16"/>
        </w:rPr>
        <w:t xml:space="preserve"> </w:t>
      </w:r>
    </w:p>
    <w:p w:rsidR="00AD7F99" w:rsidRPr="002464A4" w:rsidRDefault="00AD7F99" w:rsidP="002464A4">
      <w:pPr>
        <w:autoSpaceDE w:val="0"/>
        <w:autoSpaceDN w:val="0"/>
        <w:adjustRightInd w:val="0"/>
        <w:ind w:right="565"/>
        <w:jc w:val="center"/>
        <w:outlineLvl w:val="1"/>
        <w:rPr>
          <w:rFonts w:ascii="Times New Roman" w:hAnsi="Times New Roman" w:cs="Times New Roman"/>
          <w:b/>
          <w:sz w:val="16"/>
          <w:szCs w:val="16"/>
        </w:rPr>
      </w:pPr>
      <w:r w:rsidRPr="00AD7F99">
        <w:rPr>
          <w:rFonts w:ascii="Times New Roman" w:hAnsi="Times New Roman" w:cs="Times New Roman"/>
          <w:b/>
          <w:sz w:val="16"/>
          <w:szCs w:val="16"/>
        </w:rPr>
        <w:t>содержания муниципальным служащим</w:t>
      </w:r>
    </w:p>
    <w:p w:rsidR="00AD7F99" w:rsidRPr="00AD7F99" w:rsidRDefault="002464A4"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3.1. Финансирование расходов на выплату денежного содержания муниципальным служащим осуществляется за счет средств бюджета поселения.</w:t>
      </w:r>
    </w:p>
    <w:p w:rsidR="002464A4" w:rsidRDefault="00AD7F99" w:rsidP="002464A4">
      <w:pPr>
        <w:autoSpaceDE w:val="0"/>
        <w:autoSpaceDN w:val="0"/>
        <w:adjustRightInd w:val="0"/>
        <w:jc w:val="center"/>
        <w:rPr>
          <w:rFonts w:ascii="Times New Roman" w:hAnsi="Times New Roman" w:cs="Times New Roman"/>
          <w:b/>
          <w:sz w:val="16"/>
          <w:szCs w:val="16"/>
        </w:rPr>
      </w:pPr>
      <w:r w:rsidRPr="00AD7F99">
        <w:rPr>
          <w:rFonts w:ascii="Times New Roman" w:hAnsi="Times New Roman" w:cs="Times New Roman"/>
          <w:b/>
          <w:sz w:val="16"/>
          <w:szCs w:val="16"/>
        </w:rPr>
        <w:t>4. Заключительные положения</w:t>
      </w:r>
    </w:p>
    <w:p w:rsidR="00AD7F99" w:rsidRPr="002464A4" w:rsidRDefault="002464A4" w:rsidP="002464A4">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 xml:space="preserve">        </w:t>
      </w:r>
      <w:r w:rsidR="00AD7F99" w:rsidRPr="00AD7F99">
        <w:rPr>
          <w:rFonts w:ascii="Times New Roman" w:hAnsi="Times New Roman" w:cs="Times New Roman"/>
          <w:sz w:val="16"/>
          <w:szCs w:val="16"/>
        </w:rPr>
        <w:t xml:space="preserve">4.1. </w:t>
      </w:r>
      <w:proofErr w:type="gramStart"/>
      <w:r w:rsidR="00AD7F99" w:rsidRPr="00AD7F99">
        <w:rPr>
          <w:rFonts w:ascii="Times New Roman" w:hAnsi="Times New Roman" w:cs="Times New Roman"/>
          <w:sz w:val="16"/>
          <w:szCs w:val="16"/>
        </w:rPr>
        <w:t>Среднемесячный заработок лиц муниципальных служащих, в случаях, предусмотренных статьями 39, 72.2, 84, 114, 167, 173-176, 178, 180-182, 185-187, 220, 254, 258, 348.6, 394, 396, 405 Трудового кодекса Российской Федерации, рассчитывается в соответствии с правилами, установленными постановлениями Правительства Российской Федерации от 24.12.2007 № 922 «Об особенностях порядка исчисления средней заработной платы» и от 15.06.2007 № 375 «Об утверждении Положения об особенностях порядка исчисления</w:t>
      </w:r>
      <w:proofErr w:type="gramEnd"/>
      <w:r w:rsidR="00AD7F99" w:rsidRPr="00AD7F99">
        <w:rPr>
          <w:rFonts w:ascii="Times New Roman" w:hAnsi="Times New Roman" w:cs="Times New Roman"/>
          <w:sz w:val="16"/>
          <w:szCs w:val="16"/>
        </w:rPr>
        <w:t xml:space="preserve">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r>
        <w:rPr>
          <w:rFonts w:ascii="Times New Roman" w:hAnsi="Times New Roman" w:cs="Times New Roman"/>
          <w:b/>
          <w:sz w:val="16"/>
          <w:szCs w:val="16"/>
        </w:rPr>
        <w:t xml:space="preserve">                                                                     </w:t>
      </w:r>
      <w:r w:rsidR="00AD7F99" w:rsidRPr="00AD7F99">
        <w:rPr>
          <w:rFonts w:ascii="Times New Roman" w:hAnsi="Times New Roman" w:cs="Times New Roman"/>
          <w:sz w:val="16"/>
          <w:szCs w:val="16"/>
        </w:rPr>
        <w:t>Приложение № 1</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к Положению об оплате труда</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муниципальных служащих администрации</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муниципального образования</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«Надеждинское сельское поселение»</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AD7F99" w:rsidRDefault="00AD7F99" w:rsidP="002464A4">
      <w:pPr>
        <w:jc w:val="right"/>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 xml:space="preserve">Размеры должностных окладов муниципальных служащих </w:t>
      </w: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администрации муниципального образования</w:t>
      </w: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«Надеждинское сельское поселение»</w:t>
      </w:r>
    </w:p>
    <w:p w:rsidR="00AD7F99" w:rsidRPr="00AD7F99" w:rsidRDefault="00AD7F99" w:rsidP="00AD7F99">
      <w:pPr>
        <w:jc w:val="center"/>
        <w:rPr>
          <w:rFonts w:ascii="Times New Roman" w:hAnsi="Times New Roman" w:cs="Times New Roman"/>
          <w:b/>
          <w:sz w:val="16"/>
          <w:szCs w:val="16"/>
        </w:rPr>
      </w:pPr>
      <w:r w:rsidRPr="00AD7F99">
        <w:rPr>
          <w:rFonts w:ascii="Times New Roman" w:hAnsi="Times New Roman" w:cs="Times New Roman"/>
          <w:b/>
          <w:sz w:val="16"/>
          <w:szCs w:val="16"/>
        </w:rPr>
        <w:t>Биробиджанского муниципального района</w:t>
      </w:r>
    </w:p>
    <w:p w:rsidR="00AD7F99" w:rsidRPr="002464A4" w:rsidRDefault="00AD7F99" w:rsidP="002464A4">
      <w:pPr>
        <w:jc w:val="center"/>
        <w:rPr>
          <w:rFonts w:ascii="Times New Roman" w:hAnsi="Times New Roman" w:cs="Times New Roman"/>
          <w:b/>
          <w:sz w:val="16"/>
          <w:szCs w:val="16"/>
        </w:rPr>
      </w:pPr>
      <w:r w:rsidRPr="00AD7F99">
        <w:rPr>
          <w:rFonts w:ascii="Times New Roman" w:hAnsi="Times New Roman" w:cs="Times New Roman"/>
          <w:b/>
          <w:sz w:val="16"/>
          <w:szCs w:val="16"/>
        </w:rPr>
        <w:t>Еврейской автономной области</w:t>
      </w:r>
      <w:r w:rsidRPr="00AD7F99">
        <w:rPr>
          <w:rFonts w:ascii="Times New Roman" w:hAnsi="Times New Roman" w:cs="Times New Roman"/>
          <w:sz w:val="16"/>
          <w:szCs w:val="16"/>
        </w:rPr>
        <w:t xml:space="preserve"> </w:t>
      </w:r>
    </w:p>
    <w:tbl>
      <w:tblPr>
        <w:tblW w:w="0" w:type="auto"/>
        <w:tblLook w:val="04A0"/>
      </w:tblPr>
      <w:tblGrid>
        <w:gridCol w:w="4418"/>
        <w:gridCol w:w="3311"/>
      </w:tblGrid>
      <w:tr w:rsidR="00AD7F99" w:rsidRPr="00AD7F99" w:rsidTr="00AD7F99">
        <w:tc>
          <w:tcPr>
            <w:tcW w:w="5495" w:type="dxa"/>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Должности муниципальной службы</w:t>
            </w:r>
          </w:p>
        </w:tc>
        <w:tc>
          <w:tcPr>
            <w:tcW w:w="4075" w:type="dxa"/>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 xml:space="preserve">Размеры должностных окладов </w:t>
            </w:r>
          </w:p>
          <w:p w:rsidR="00AD7F99" w:rsidRPr="00AD7F99" w:rsidRDefault="00AD7F99" w:rsidP="00AD7F99">
            <w:pPr>
              <w:autoSpaceDE w:val="0"/>
              <w:autoSpaceDN w:val="0"/>
              <w:adjustRightInd w:val="0"/>
              <w:jc w:val="center"/>
              <w:rPr>
                <w:rFonts w:ascii="Times New Roman" w:hAnsi="Times New Roman" w:cs="Times New Roman"/>
                <w:snapToGrid w:val="0"/>
                <w:sz w:val="16"/>
                <w:szCs w:val="16"/>
              </w:rPr>
            </w:pPr>
            <w:r w:rsidRPr="00AD7F99">
              <w:rPr>
                <w:rFonts w:ascii="Times New Roman" w:hAnsi="Times New Roman" w:cs="Times New Roman"/>
                <w:snapToGrid w:val="0"/>
                <w:sz w:val="16"/>
                <w:szCs w:val="16"/>
              </w:rPr>
              <w:t>(в рублях)</w:t>
            </w:r>
          </w:p>
        </w:tc>
      </w:tr>
      <w:tr w:rsidR="00AD7F99" w:rsidRPr="00AD7F99" w:rsidTr="00AD7F99">
        <w:tc>
          <w:tcPr>
            <w:tcW w:w="5495" w:type="dxa"/>
          </w:tcPr>
          <w:p w:rsidR="00AD7F99" w:rsidRPr="00AD7F99" w:rsidRDefault="00AD7F99" w:rsidP="00AD7F99">
            <w:pPr>
              <w:autoSpaceDE w:val="0"/>
              <w:autoSpaceDN w:val="0"/>
              <w:adjustRightInd w:val="0"/>
              <w:jc w:val="center"/>
              <w:rPr>
                <w:rFonts w:ascii="Times New Roman" w:hAnsi="Times New Roman" w:cs="Times New Roman"/>
                <w:b/>
                <w:snapToGrid w:val="0"/>
                <w:sz w:val="16"/>
                <w:szCs w:val="16"/>
              </w:rPr>
            </w:pPr>
            <w:r w:rsidRPr="00AD7F99">
              <w:rPr>
                <w:rFonts w:ascii="Times New Roman" w:hAnsi="Times New Roman" w:cs="Times New Roman"/>
                <w:b/>
                <w:snapToGrid w:val="0"/>
                <w:sz w:val="16"/>
                <w:szCs w:val="16"/>
              </w:rPr>
              <w:t>Высшая группа должностей</w:t>
            </w:r>
          </w:p>
        </w:tc>
        <w:tc>
          <w:tcPr>
            <w:tcW w:w="4075" w:type="dxa"/>
            <w:vMerge w:val="restart"/>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p w:rsidR="00AD7F99" w:rsidRPr="00AD7F99" w:rsidRDefault="00AD7F99" w:rsidP="00AD7F99">
            <w:pPr>
              <w:rPr>
                <w:rFonts w:ascii="Times New Roman" w:hAnsi="Times New Roman" w:cs="Times New Roman"/>
                <w:sz w:val="16"/>
                <w:szCs w:val="16"/>
              </w:rPr>
            </w:pPr>
          </w:p>
          <w:p w:rsidR="00AD7F99" w:rsidRPr="00AD7F99" w:rsidRDefault="00AD7F99" w:rsidP="00AD7F99">
            <w:pPr>
              <w:rPr>
                <w:rFonts w:ascii="Times New Roman" w:hAnsi="Times New Roman" w:cs="Times New Roman"/>
                <w:sz w:val="16"/>
                <w:szCs w:val="16"/>
              </w:rPr>
            </w:pPr>
            <w:r w:rsidRPr="00AD7F99">
              <w:rPr>
                <w:rFonts w:ascii="Times New Roman" w:hAnsi="Times New Roman" w:cs="Times New Roman"/>
                <w:sz w:val="16"/>
                <w:szCs w:val="16"/>
              </w:rPr>
              <w:t>4825,00</w:t>
            </w:r>
          </w:p>
        </w:tc>
      </w:tr>
      <w:tr w:rsidR="00AD7F99" w:rsidRPr="00AD7F99" w:rsidTr="00AD7F99">
        <w:tc>
          <w:tcPr>
            <w:tcW w:w="5495" w:type="dxa"/>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Заместитель главы администрации сельского поселения</w:t>
            </w:r>
          </w:p>
        </w:tc>
        <w:tc>
          <w:tcPr>
            <w:tcW w:w="4075" w:type="dxa"/>
            <w:vMerge/>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tc>
      </w:tr>
      <w:tr w:rsidR="00AD7F99" w:rsidRPr="00AD7F99" w:rsidTr="00AD7F99">
        <w:tc>
          <w:tcPr>
            <w:tcW w:w="5495" w:type="dxa"/>
          </w:tcPr>
          <w:p w:rsidR="00AD7F99" w:rsidRPr="00AD7F99" w:rsidRDefault="00AD7F99" w:rsidP="00AD7F99">
            <w:pPr>
              <w:autoSpaceDE w:val="0"/>
              <w:autoSpaceDN w:val="0"/>
              <w:adjustRightInd w:val="0"/>
              <w:jc w:val="center"/>
              <w:rPr>
                <w:rFonts w:ascii="Times New Roman" w:hAnsi="Times New Roman" w:cs="Times New Roman"/>
                <w:b/>
                <w:snapToGrid w:val="0"/>
                <w:sz w:val="16"/>
                <w:szCs w:val="16"/>
              </w:rPr>
            </w:pPr>
            <w:r w:rsidRPr="00AD7F99">
              <w:rPr>
                <w:rFonts w:ascii="Times New Roman" w:hAnsi="Times New Roman" w:cs="Times New Roman"/>
                <w:b/>
                <w:snapToGrid w:val="0"/>
                <w:sz w:val="16"/>
                <w:szCs w:val="16"/>
              </w:rPr>
              <w:t>Должности  категории «специалисты». Старшая группа должностей</w:t>
            </w:r>
          </w:p>
        </w:tc>
        <w:tc>
          <w:tcPr>
            <w:tcW w:w="4075" w:type="dxa"/>
            <w:vMerge w:val="restart"/>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4196,00</w:t>
            </w:r>
          </w:p>
        </w:tc>
      </w:tr>
      <w:tr w:rsidR="00AD7F99" w:rsidRPr="00AD7F99" w:rsidTr="00AD7F99">
        <w:tc>
          <w:tcPr>
            <w:tcW w:w="5495" w:type="dxa"/>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Специалист-эксперт главный бухгалтер</w:t>
            </w:r>
          </w:p>
        </w:tc>
        <w:tc>
          <w:tcPr>
            <w:tcW w:w="4075" w:type="dxa"/>
            <w:vMerge/>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tc>
      </w:tr>
      <w:tr w:rsidR="00AD7F99" w:rsidRPr="00AD7F99" w:rsidTr="00AD7F99">
        <w:tc>
          <w:tcPr>
            <w:tcW w:w="5495" w:type="dxa"/>
          </w:tcPr>
          <w:p w:rsidR="00AD7F99" w:rsidRPr="00AD7F99" w:rsidRDefault="00AD7F99" w:rsidP="00AD7F99">
            <w:pPr>
              <w:autoSpaceDE w:val="0"/>
              <w:autoSpaceDN w:val="0"/>
              <w:adjustRightInd w:val="0"/>
              <w:jc w:val="center"/>
              <w:rPr>
                <w:rFonts w:ascii="Times New Roman" w:hAnsi="Times New Roman" w:cs="Times New Roman"/>
                <w:b/>
                <w:snapToGrid w:val="0"/>
                <w:sz w:val="16"/>
                <w:szCs w:val="16"/>
              </w:rPr>
            </w:pPr>
            <w:r w:rsidRPr="00AD7F99">
              <w:rPr>
                <w:rFonts w:ascii="Times New Roman" w:hAnsi="Times New Roman" w:cs="Times New Roman"/>
                <w:b/>
                <w:snapToGrid w:val="0"/>
                <w:sz w:val="16"/>
                <w:szCs w:val="16"/>
              </w:rPr>
              <w:t>Старшая группа должностей</w:t>
            </w:r>
          </w:p>
        </w:tc>
        <w:tc>
          <w:tcPr>
            <w:tcW w:w="4075" w:type="dxa"/>
            <w:vMerge w:val="restart"/>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3568,00</w:t>
            </w:r>
          </w:p>
        </w:tc>
      </w:tr>
      <w:tr w:rsidR="00AD7F99" w:rsidRPr="00AD7F99" w:rsidTr="00AD7F99">
        <w:tc>
          <w:tcPr>
            <w:tcW w:w="5495" w:type="dxa"/>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Старший специалист 1 разряда</w:t>
            </w:r>
          </w:p>
        </w:tc>
        <w:tc>
          <w:tcPr>
            <w:tcW w:w="4075" w:type="dxa"/>
            <w:vMerge/>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tc>
      </w:tr>
      <w:tr w:rsidR="00AD7F99" w:rsidRPr="00AD7F99" w:rsidTr="00AD7F99">
        <w:tc>
          <w:tcPr>
            <w:tcW w:w="5495" w:type="dxa"/>
          </w:tcPr>
          <w:p w:rsidR="00AD7F99" w:rsidRPr="00AD7F99" w:rsidRDefault="00AD7F99" w:rsidP="00AD7F99">
            <w:pPr>
              <w:autoSpaceDE w:val="0"/>
              <w:autoSpaceDN w:val="0"/>
              <w:adjustRightInd w:val="0"/>
              <w:jc w:val="center"/>
              <w:rPr>
                <w:rFonts w:ascii="Times New Roman" w:hAnsi="Times New Roman" w:cs="Times New Roman"/>
                <w:b/>
                <w:snapToGrid w:val="0"/>
                <w:sz w:val="16"/>
                <w:szCs w:val="16"/>
              </w:rPr>
            </w:pPr>
            <w:r w:rsidRPr="00AD7F99">
              <w:rPr>
                <w:rFonts w:ascii="Times New Roman" w:hAnsi="Times New Roman" w:cs="Times New Roman"/>
                <w:b/>
                <w:snapToGrid w:val="0"/>
                <w:sz w:val="16"/>
                <w:szCs w:val="16"/>
              </w:rPr>
              <w:t>Младшая группа должностей</w:t>
            </w:r>
          </w:p>
        </w:tc>
        <w:tc>
          <w:tcPr>
            <w:tcW w:w="4075" w:type="dxa"/>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p>
        </w:tc>
      </w:tr>
      <w:tr w:rsidR="00AD7F99" w:rsidRPr="00AD7F99" w:rsidTr="00AD7F99">
        <w:tc>
          <w:tcPr>
            <w:tcW w:w="5495" w:type="dxa"/>
          </w:tcPr>
          <w:p w:rsidR="00AD7F99" w:rsidRPr="00AD7F99" w:rsidRDefault="00AD7F99" w:rsidP="00AD7F99">
            <w:pPr>
              <w:autoSpaceDE w:val="0"/>
              <w:autoSpaceDN w:val="0"/>
              <w:adjustRightInd w:val="0"/>
              <w:rPr>
                <w:rFonts w:ascii="Times New Roman" w:hAnsi="Times New Roman" w:cs="Times New Roman"/>
                <w:snapToGrid w:val="0"/>
                <w:sz w:val="16"/>
                <w:szCs w:val="16"/>
              </w:rPr>
            </w:pPr>
            <w:r w:rsidRPr="00AD7F99">
              <w:rPr>
                <w:rFonts w:ascii="Times New Roman" w:hAnsi="Times New Roman" w:cs="Times New Roman"/>
                <w:snapToGrid w:val="0"/>
                <w:sz w:val="16"/>
                <w:szCs w:val="16"/>
              </w:rPr>
              <w:t>Специалист 2 разряда</w:t>
            </w:r>
          </w:p>
        </w:tc>
        <w:tc>
          <w:tcPr>
            <w:tcW w:w="4075" w:type="dxa"/>
          </w:tcPr>
          <w:p w:rsidR="00AD7F99" w:rsidRPr="00AD7F99" w:rsidRDefault="00AD7F99" w:rsidP="00AD7F99">
            <w:pPr>
              <w:autoSpaceDE w:val="0"/>
              <w:autoSpaceDN w:val="0"/>
              <w:adjustRightInd w:val="0"/>
              <w:jc w:val="both"/>
              <w:rPr>
                <w:rFonts w:ascii="Times New Roman" w:hAnsi="Times New Roman" w:cs="Times New Roman"/>
                <w:snapToGrid w:val="0"/>
                <w:sz w:val="16"/>
                <w:szCs w:val="16"/>
              </w:rPr>
            </w:pPr>
            <w:r w:rsidRPr="00AD7F99">
              <w:rPr>
                <w:rFonts w:ascii="Times New Roman" w:hAnsi="Times New Roman" w:cs="Times New Roman"/>
                <w:snapToGrid w:val="0"/>
                <w:sz w:val="16"/>
                <w:szCs w:val="16"/>
              </w:rPr>
              <w:t>2939,00</w:t>
            </w:r>
          </w:p>
        </w:tc>
      </w:tr>
    </w:tbl>
    <w:p w:rsidR="00AD7F99" w:rsidRPr="00AD7F99" w:rsidRDefault="00AD7F99" w:rsidP="00AD7F99">
      <w:pPr>
        <w:autoSpaceDE w:val="0"/>
        <w:autoSpaceDN w:val="0"/>
        <w:adjustRightInd w:val="0"/>
        <w:jc w:val="both"/>
        <w:rPr>
          <w:rFonts w:ascii="Times New Roman" w:hAnsi="Times New Roman" w:cs="Times New Roman"/>
          <w:sz w:val="16"/>
          <w:szCs w:val="16"/>
        </w:rPr>
      </w:pP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Приложение № 2</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к Положению об оплате труда</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муниципальных служащих администрации</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муниципального образования</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«Надеждинское сельское поселение»</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AD7F99" w:rsidRDefault="00AD7F99" w:rsidP="002464A4">
      <w:pPr>
        <w:jc w:val="right"/>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AD7F99">
      <w:pPr>
        <w:pStyle w:val="ConsPlusTitle"/>
        <w:widowControl/>
        <w:ind w:right="848"/>
        <w:jc w:val="center"/>
        <w:rPr>
          <w:rFonts w:ascii="Times New Roman" w:hAnsi="Times New Roman" w:cs="Times New Roman"/>
          <w:sz w:val="16"/>
          <w:szCs w:val="16"/>
        </w:rPr>
      </w:pPr>
      <w:r w:rsidRPr="00AD7F99">
        <w:rPr>
          <w:rFonts w:ascii="Times New Roman" w:hAnsi="Times New Roman" w:cs="Times New Roman"/>
          <w:sz w:val="16"/>
          <w:szCs w:val="16"/>
        </w:rPr>
        <w:t>ПОРЯДОК</w:t>
      </w:r>
    </w:p>
    <w:p w:rsidR="00AD7F99" w:rsidRPr="00AD7F99" w:rsidRDefault="00AD7F99" w:rsidP="00AD7F99">
      <w:pPr>
        <w:pStyle w:val="ConsPlusTitle"/>
        <w:widowControl/>
        <w:ind w:right="848"/>
        <w:jc w:val="center"/>
        <w:rPr>
          <w:rFonts w:ascii="Times New Roman" w:hAnsi="Times New Roman" w:cs="Times New Roman"/>
          <w:sz w:val="16"/>
          <w:szCs w:val="16"/>
        </w:rPr>
      </w:pPr>
      <w:r w:rsidRPr="00AD7F99">
        <w:rPr>
          <w:rFonts w:ascii="Times New Roman" w:hAnsi="Times New Roman" w:cs="Times New Roman"/>
          <w:sz w:val="16"/>
          <w:szCs w:val="16"/>
        </w:rPr>
        <w:t xml:space="preserve">выплаты муниципальным служащим ежемесячной надбавки </w:t>
      </w:r>
      <w:proofErr w:type="gramStart"/>
      <w:r w:rsidRPr="00AD7F99">
        <w:rPr>
          <w:rFonts w:ascii="Times New Roman" w:hAnsi="Times New Roman" w:cs="Times New Roman"/>
          <w:sz w:val="16"/>
          <w:szCs w:val="16"/>
        </w:rPr>
        <w:t>к</w:t>
      </w:r>
      <w:proofErr w:type="gramEnd"/>
    </w:p>
    <w:p w:rsidR="00AD7F99" w:rsidRPr="002464A4" w:rsidRDefault="00AD7F99" w:rsidP="002464A4">
      <w:pPr>
        <w:pStyle w:val="ConsPlusTitle"/>
        <w:widowControl/>
        <w:ind w:right="848"/>
        <w:jc w:val="center"/>
        <w:rPr>
          <w:rFonts w:ascii="Times New Roman" w:hAnsi="Times New Roman" w:cs="Times New Roman"/>
          <w:sz w:val="16"/>
          <w:szCs w:val="16"/>
        </w:rPr>
      </w:pPr>
      <w:r w:rsidRPr="00AD7F99">
        <w:rPr>
          <w:rFonts w:ascii="Times New Roman" w:hAnsi="Times New Roman" w:cs="Times New Roman"/>
          <w:sz w:val="16"/>
          <w:szCs w:val="16"/>
        </w:rPr>
        <w:t>должностному окладу за выслугу лет</w:t>
      </w:r>
    </w:p>
    <w:p w:rsidR="00AD7F99" w:rsidRPr="00AD7F99" w:rsidRDefault="00AD7F99" w:rsidP="002464A4">
      <w:pPr>
        <w:autoSpaceDE w:val="0"/>
        <w:autoSpaceDN w:val="0"/>
        <w:adjustRightInd w:val="0"/>
        <w:jc w:val="center"/>
        <w:outlineLvl w:val="2"/>
        <w:rPr>
          <w:rFonts w:ascii="Times New Roman" w:hAnsi="Times New Roman" w:cs="Times New Roman"/>
          <w:sz w:val="16"/>
          <w:szCs w:val="16"/>
        </w:rPr>
      </w:pPr>
      <w:r w:rsidRPr="00AD7F99">
        <w:rPr>
          <w:rFonts w:ascii="Times New Roman" w:hAnsi="Times New Roman" w:cs="Times New Roman"/>
          <w:sz w:val="16"/>
          <w:szCs w:val="16"/>
        </w:rPr>
        <w:t>1. Общие положения</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1.1. Выплата ежемесячной надбавки к должностному окладу за выслугу лет (далее – надбавка за выслугу лет) муниципальным служащим производится дифференцированно в зависимости от стажа муниципальной службы.</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1.2. Надбавка за выслугу лет выплачивается с момента возникновения права на назначение или изменение ее размера.</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1.3. В случае если у муниципального служащего право на назначение или изменение размера надбавки за выслугу лет наступило в период, когда за муниципальным служащим сохраняется средний заработок, надбавка за выслугу лет устанавливается с момента наступления этого права и производится соответствующий перерасчет среднего заработка.</w:t>
      </w:r>
    </w:p>
    <w:p w:rsidR="00AD7F99" w:rsidRPr="00AD7F99" w:rsidRDefault="00AD7F99" w:rsidP="00AD7F99">
      <w:pPr>
        <w:autoSpaceDE w:val="0"/>
        <w:autoSpaceDN w:val="0"/>
        <w:adjustRightInd w:val="0"/>
        <w:ind w:right="990"/>
        <w:jc w:val="center"/>
        <w:outlineLvl w:val="2"/>
        <w:rPr>
          <w:rFonts w:ascii="Times New Roman" w:hAnsi="Times New Roman" w:cs="Times New Roman"/>
          <w:sz w:val="16"/>
          <w:szCs w:val="16"/>
        </w:rPr>
      </w:pPr>
      <w:r w:rsidRPr="00AD7F99">
        <w:rPr>
          <w:rFonts w:ascii="Times New Roman" w:hAnsi="Times New Roman" w:cs="Times New Roman"/>
          <w:sz w:val="16"/>
          <w:szCs w:val="16"/>
        </w:rPr>
        <w:t>2. Периоды работы (службы), подлежащие включению</w:t>
      </w:r>
    </w:p>
    <w:p w:rsidR="00AD7F99" w:rsidRPr="00AD7F99" w:rsidRDefault="00AD7F99" w:rsidP="0083061C">
      <w:pPr>
        <w:autoSpaceDE w:val="0"/>
        <w:autoSpaceDN w:val="0"/>
        <w:adjustRightInd w:val="0"/>
        <w:ind w:right="990"/>
        <w:jc w:val="center"/>
        <w:outlineLvl w:val="2"/>
        <w:rPr>
          <w:rFonts w:ascii="Times New Roman" w:hAnsi="Times New Roman" w:cs="Times New Roman"/>
          <w:sz w:val="16"/>
          <w:szCs w:val="16"/>
        </w:rPr>
      </w:pPr>
      <w:r w:rsidRPr="00AD7F99">
        <w:rPr>
          <w:rFonts w:ascii="Times New Roman" w:hAnsi="Times New Roman" w:cs="Times New Roman"/>
          <w:sz w:val="16"/>
          <w:szCs w:val="16"/>
        </w:rPr>
        <w:t>в стаж муниципальной службы</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2.1. Время работы (службы) на муниципальных должностях, должностях муниципальной службы, обучения в учебных заведениях с отрывом от работы (службы) в связи с направлением органами местного самоуправления для получения дополнительного профессионального образования, повышения квалификации или переподготовки, если муниципальный служащий работал в этих органах до поступления на учебу.</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2.2. Периоды работы (службы) на должностях в государственных органах, на государственных должностях Российской Федерации, на государственных должностях субъектов Российской Федерации, на должностях муниципальной службы, в том числе:</w:t>
      </w:r>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 работа (служба) после введения в действие сводного перечня и Реестра;</w:t>
      </w:r>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 на муниципальных должностях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 на должностях муниципальной службы (муниципальные должности муниципальной службы);</w:t>
      </w:r>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 на Государственных должностях Российской Федерации;</w:t>
      </w:r>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 на Государственных должностях субъектов Российской Федерации;</w:t>
      </w:r>
    </w:p>
    <w:p w:rsidR="00AD7F99" w:rsidRPr="00AD7F99" w:rsidRDefault="00AD7F99" w:rsidP="00AD7F99">
      <w:pPr>
        <w:autoSpaceDE w:val="0"/>
        <w:autoSpaceDN w:val="0"/>
        <w:adjustRightInd w:val="0"/>
        <w:jc w:val="both"/>
        <w:rPr>
          <w:rFonts w:ascii="Times New Roman" w:hAnsi="Times New Roman" w:cs="Times New Roman"/>
          <w:sz w:val="16"/>
          <w:szCs w:val="16"/>
        </w:rPr>
      </w:pPr>
      <w:proofErr w:type="gramStart"/>
      <w:r w:rsidRPr="00AD7F99">
        <w:rPr>
          <w:rFonts w:ascii="Times New Roman" w:hAnsi="Times New Roman" w:cs="Times New Roman"/>
          <w:sz w:val="16"/>
          <w:szCs w:val="16"/>
        </w:rPr>
        <w:t xml:space="preserve">- на должностях федеральной государственной гражданской службы, предусмотренные </w:t>
      </w:r>
      <w:hyperlink r:id="rId8" w:history="1">
        <w:r w:rsidRPr="00AD7F99">
          <w:rPr>
            <w:rFonts w:ascii="Times New Roman" w:hAnsi="Times New Roman" w:cs="Times New Roman"/>
            <w:sz w:val="16"/>
            <w:szCs w:val="16"/>
          </w:rPr>
          <w:t>Реестром</w:t>
        </w:r>
      </w:hyperlink>
      <w:r w:rsidRPr="00AD7F99">
        <w:rPr>
          <w:rFonts w:ascii="Times New Roman" w:hAnsi="Times New Roman" w:cs="Times New Roman"/>
          <w:sz w:val="16"/>
          <w:szCs w:val="16"/>
        </w:rPr>
        <w:t xml:space="preserve">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w:t>
      </w:r>
      <w:proofErr w:type="gramEnd"/>
    </w:p>
    <w:p w:rsidR="00AD7F99" w:rsidRPr="00AD7F99" w:rsidRDefault="00AD7F99" w:rsidP="00AD7F99">
      <w:pPr>
        <w:autoSpaceDE w:val="0"/>
        <w:autoSpaceDN w:val="0"/>
        <w:adjustRightInd w:val="0"/>
        <w:jc w:val="both"/>
        <w:rPr>
          <w:rFonts w:ascii="Times New Roman" w:hAnsi="Times New Roman" w:cs="Times New Roman"/>
          <w:sz w:val="16"/>
          <w:szCs w:val="16"/>
        </w:rPr>
      </w:pPr>
      <w:proofErr w:type="gramStart"/>
      <w:r w:rsidRPr="00AD7F99">
        <w:rPr>
          <w:rFonts w:ascii="Times New Roman" w:hAnsi="Times New Roman" w:cs="Times New Roman"/>
          <w:sz w:val="16"/>
          <w:szCs w:val="16"/>
        </w:rPr>
        <w:t>- на должностях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roofErr w:type="gramEnd"/>
    </w:p>
    <w:p w:rsidR="00AD7F99" w:rsidRPr="00AD7F99" w:rsidRDefault="00AD7F99" w:rsidP="00AD7F99">
      <w:pPr>
        <w:autoSpaceDE w:val="0"/>
        <w:autoSpaceDN w:val="0"/>
        <w:adjustRightInd w:val="0"/>
        <w:jc w:val="both"/>
        <w:rPr>
          <w:rFonts w:ascii="Times New Roman" w:hAnsi="Times New Roman" w:cs="Times New Roman"/>
          <w:sz w:val="16"/>
          <w:szCs w:val="16"/>
        </w:rPr>
      </w:pPr>
      <w:proofErr w:type="gramStart"/>
      <w:r w:rsidRPr="00AD7F99">
        <w:rPr>
          <w:rFonts w:ascii="Times New Roman" w:hAnsi="Times New Roman" w:cs="Times New Roman"/>
          <w:sz w:val="16"/>
          <w:szCs w:val="16"/>
        </w:rPr>
        <w:t xml:space="preserve">- на государственных должностях федеральных государственных служащих, которые были предусмотрены </w:t>
      </w:r>
      <w:hyperlink r:id="rId9" w:history="1">
        <w:r w:rsidRPr="00AD7F99">
          <w:rPr>
            <w:rFonts w:ascii="Times New Roman" w:hAnsi="Times New Roman" w:cs="Times New Roman"/>
            <w:sz w:val="16"/>
            <w:szCs w:val="16"/>
          </w:rPr>
          <w:t>Реестром</w:t>
        </w:r>
      </w:hyperlink>
      <w:r w:rsidRPr="00AD7F99">
        <w:rPr>
          <w:rFonts w:ascii="Times New Roman" w:hAnsi="Times New Roman" w:cs="Times New Roman"/>
          <w:sz w:val="16"/>
          <w:szCs w:val="16"/>
        </w:rPr>
        <w:t xml:space="preserve"> государственных должностей федеральных государственных служащих, утвержденным Указом Президента Российской Федерации от 11.01.1995 № 33 «О Реестре государственных должностей федеральных государственных служащих»;</w:t>
      </w:r>
      <w:proofErr w:type="gramEnd"/>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 xml:space="preserve">-на государственных должностях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w:t>
      </w:r>
      <w:hyperlink r:id="rId10" w:history="1">
        <w:r w:rsidRPr="00AD7F99">
          <w:rPr>
            <w:rFonts w:ascii="Times New Roman" w:hAnsi="Times New Roman" w:cs="Times New Roman"/>
            <w:sz w:val="16"/>
            <w:szCs w:val="16"/>
          </w:rPr>
          <w:t>Реестра</w:t>
        </w:r>
      </w:hyperlink>
      <w:r w:rsidRPr="00AD7F99">
        <w:rPr>
          <w:rFonts w:ascii="Times New Roman" w:hAnsi="Times New Roman" w:cs="Times New Roman"/>
          <w:sz w:val="16"/>
          <w:szCs w:val="16"/>
        </w:rPr>
        <w:t xml:space="preserve"> государственных должностей государственной службы Российской Федерации;</w:t>
      </w:r>
    </w:p>
    <w:p w:rsidR="00AD7F99" w:rsidRPr="00AD7F99" w:rsidRDefault="00AD7F99" w:rsidP="00AD7F99">
      <w:pPr>
        <w:autoSpaceDE w:val="0"/>
        <w:autoSpaceDN w:val="0"/>
        <w:adjustRightInd w:val="0"/>
        <w:jc w:val="both"/>
        <w:rPr>
          <w:rFonts w:ascii="Times New Roman" w:hAnsi="Times New Roman" w:cs="Times New Roman"/>
          <w:sz w:val="16"/>
          <w:szCs w:val="16"/>
        </w:rPr>
      </w:pPr>
      <w:r w:rsidRPr="00AD7F99">
        <w:rPr>
          <w:rFonts w:ascii="Times New Roman" w:hAnsi="Times New Roman" w:cs="Times New Roman"/>
          <w:sz w:val="16"/>
          <w:szCs w:val="16"/>
        </w:rPr>
        <w:t>- на государственных должностях государственной службы субъектов Российской Федерации;</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 xml:space="preserve">2.3.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w:t>
      </w:r>
      <w:r w:rsidR="00AD7F99" w:rsidRPr="00AD7F99">
        <w:rPr>
          <w:rFonts w:ascii="Times New Roman" w:hAnsi="Times New Roman" w:cs="Times New Roman"/>
          <w:sz w:val="16"/>
          <w:szCs w:val="16"/>
        </w:rPr>
        <w:lastRenderedPageBreak/>
        <w:t>возраста трех лет женщинам, состоящим в трудовых отношениях с администрацией Надеждинского сельского поселения.</w:t>
      </w:r>
    </w:p>
    <w:p w:rsidR="00AD7F99" w:rsidRPr="0083061C" w:rsidRDefault="00AD7F99" w:rsidP="0083061C">
      <w:pPr>
        <w:autoSpaceDE w:val="0"/>
        <w:autoSpaceDN w:val="0"/>
        <w:adjustRightInd w:val="0"/>
        <w:jc w:val="center"/>
        <w:rPr>
          <w:rFonts w:ascii="Times New Roman" w:hAnsi="Times New Roman" w:cs="Times New Roman"/>
          <w:sz w:val="16"/>
          <w:szCs w:val="16"/>
        </w:rPr>
      </w:pPr>
      <w:r w:rsidRPr="00AD7F99">
        <w:rPr>
          <w:rFonts w:ascii="Times New Roman" w:hAnsi="Times New Roman" w:cs="Times New Roman"/>
          <w:sz w:val="16"/>
          <w:szCs w:val="16"/>
        </w:rPr>
        <w:t>3. Порядок включения в муниципальный стаж иных периодов работы (службы)</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 xml:space="preserve">3.1. Иные периоды работы (службы) на должностях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обязанностей по замещаемой должности муниципальной службы, в порядке исключения могут включаться в стаж муниципальной службы на основании распоряжения главы администрации Надеждинского сельского поселения. </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 xml:space="preserve">3.2. </w:t>
      </w:r>
      <w:proofErr w:type="gramStart"/>
      <w:r w:rsidR="00AD7F99" w:rsidRPr="00AD7F99">
        <w:rPr>
          <w:rFonts w:ascii="Times New Roman" w:hAnsi="Times New Roman" w:cs="Times New Roman"/>
          <w:sz w:val="16"/>
          <w:szCs w:val="16"/>
        </w:rPr>
        <w:t>Включение иных периодов работы (службы) в стаж муниципальной службы производится в порядке исключения и только в случае, если характер деятельности, связанной с исполнением должностных обязанностей в периоды работы (службы), предлагаемые к включению в стаж муниципальной службы,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w:t>
      </w:r>
      <w:proofErr w:type="gramEnd"/>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3.3. Вопросы о включении иных периодов работы (службы) в стаж муниципальной службы рассматриваются комиссией по вопросам стажа муниципальной службы, для назначения муниципальной пенсии за выслугу лет (далее – комиссия).</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3.4. Лицо, вновь поступившее на муниципальную службу, может претендовать на включение иных периодов работы (службы) в стаж муниципальной службы только по окончании установленного срока испытания.</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3.5. Муниципальный служащий, претендующий на включение в стаж муниципальной службы иных периодов работы (службы) представляет в комиссию:</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3.5.1. заявление о зачете иного периода (иных периодов) работы (службы) в стаж муниципальной службы с указанием, в чем, по его мнению, заключаются приобретенные опыт и знания, которые отражают степень готовности к исполнению должностных обязанностей по замещаемой должности;</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3.5.2. копия должностной инструкции по замещаемой должности муниципальной службы;</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3.5.3. копия трудовой книжки;</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3.5.4. копия документа об образовании. </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3.6. Период (периоды) иного стажа работы (службы) может быть засчитан в муниципальный стаж:</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3.6.1. полностью не зависимо от срока - если занимаемая в этот период работы (</w:t>
      </w:r>
      <w:proofErr w:type="gramStart"/>
      <w:r w:rsidRPr="00AD7F99">
        <w:rPr>
          <w:rFonts w:ascii="Times New Roman" w:hAnsi="Times New Roman" w:cs="Times New Roman"/>
          <w:sz w:val="16"/>
          <w:szCs w:val="16"/>
        </w:rPr>
        <w:t xml:space="preserve">службы) </w:t>
      </w:r>
      <w:proofErr w:type="gramEnd"/>
      <w:r w:rsidRPr="00AD7F99">
        <w:rPr>
          <w:rFonts w:ascii="Times New Roman" w:hAnsi="Times New Roman" w:cs="Times New Roman"/>
          <w:sz w:val="16"/>
          <w:szCs w:val="16"/>
        </w:rPr>
        <w:t>должность относилась к более высокой профессионально-квалификационной группе, чем замещаемая;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proofErr w:type="gramStart"/>
      <w:r w:rsidRPr="00AD7F99">
        <w:rPr>
          <w:rFonts w:ascii="Times New Roman" w:hAnsi="Times New Roman" w:cs="Times New Roman"/>
          <w:sz w:val="16"/>
          <w:szCs w:val="16"/>
        </w:rPr>
        <w:t xml:space="preserve">3.6.2. при стаже работы не более 5 лет - если занимаемая в этот период работы (службы) должность относилась к равной к замещаемой профессионально-квалификационной группе. </w:t>
      </w:r>
      <w:proofErr w:type="gramEnd"/>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3.7. В случае если занимаемая в ином периоде работы (службы) должность относилась к более низкой профессионально-квалификационной группе, чем замещаемая, документы к рассмотрению комиссией не принимаются, а указанный период работы (службы) не рассматривается.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3.8. Если включению в муниципальный стаж подлежат несколько периодов иной работы (службы), то они включаются путем суммирования, при этом перерыв между такими периодами не должен превышать 5 лет. </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3.9. Комплект документов на каждого муниципального служащего, претендующего на включение иных периодов работы (службы), готовится и направляется в комиссию на рассмотрение отдельным вопросом, представляет собой заявление с приложением надлежащим образом заверенных документов, указанных в пунктах 3.5.2-3.5.5 настоящего порядка.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3.10. Комиссия рассматривает комплект документов, готовит решение, оформляет его в виде протокола, который передается специалисту, ответственному за ведение кадровой работы.</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3.11. Специалист, ответственный за ведение кадровой работы в зависимости от решения комиссии готовит проект решения главы администрации Надеждинского сельского поселения: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3.11.1. о зачислении заявленного периода (периодов) работы (службы) в муниципальный стаж (распоряжение);</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3.11.2. об отказе в зачислении заявленного периода (периодов) работы (службы) в муниципальный стаж, на основании которого муниципальному служащему направляется мотивированный ответ.</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3.12. Стаж работы в районах Крайнего Севера, приравненных к ним местностях, в южных районах Восточной Сибири и Дальнего Востока, дающий право на получение надбавки за выслугу лет, исчисляется месяц за месяц.</w:t>
      </w:r>
    </w:p>
    <w:p w:rsidR="00AD7F99" w:rsidRPr="00AD7F99" w:rsidRDefault="00AD7F99" w:rsidP="00AD7F99">
      <w:pPr>
        <w:autoSpaceDE w:val="0"/>
        <w:autoSpaceDN w:val="0"/>
        <w:adjustRightInd w:val="0"/>
        <w:ind w:right="706"/>
        <w:jc w:val="center"/>
        <w:outlineLvl w:val="2"/>
        <w:rPr>
          <w:rFonts w:ascii="Times New Roman" w:hAnsi="Times New Roman" w:cs="Times New Roman"/>
          <w:sz w:val="16"/>
          <w:szCs w:val="16"/>
        </w:rPr>
      </w:pPr>
      <w:r w:rsidRPr="00AD7F99">
        <w:rPr>
          <w:rFonts w:ascii="Times New Roman" w:hAnsi="Times New Roman" w:cs="Times New Roman"/>
          <w:sz w:val="16"/>
          <w:szCs w:val="16"/>
        </w:rPr>
        <w:t>4. Установление стажа работы (службы),</w:t>
      </w:r>
    </w:p>
    <w:p w:rsidR="00AD7F99" w:rsidRPr="00AD7F99" w:rsidRDefault="00AD7F99" w:rsidP="00AD7F99">
      <w:pPr>
        <w:autoSpaceDE w:val="0"/>
        <w:autoSpaceDN w:val="0"/>
        <w:adjustRightInd w:val="0"/>
        <w:ind w:right="706"/>
        <w:jc w:val="center"/>
        <w:outlineLvl w:val="2"/>
        <w:rPr>
          <w:rFonts w:ascii="Times New Roman" w:hAnsi="Times New Roman" w:cs="Times New Roman"/>
          <w:sz w:val="16"/>
          <w:szCs w:val="16"/>
        </w:rPr>
      </w:pPr>
      <w:proofErr w:type="gramStart"/>
      <w:r w:rsidRPr="00AD7F99">
        <w:rPr>
          <w:rFonts w:ascii="Times New Roman" w:hAnsi="Times New Roman" w:cs="Times New Roman"/>
          <w:sz w:val="16"/>
          <w:szCs w:val="16"/>
        </w:rPr>
        <w:t>дающего</w:t>
      </w:r>
      <w:proofErr w:type="gramEnd"/>
      <w:r w:rsidRPr="00AD7F99">
        <w:rPr>
          <w:rFonts w:ascii="Times New Roman" w:hAnsi="Times New Roman" w:cs="Times New Roman"/>
          <w:sz w:val="16"/>
          <w:szCs w:val="16"/>
        </w:rPr>
        <w:t xml:space="preserve"> право на получение надбавки за выслугу лет</w:t>
      </w:r>
    </w:p>
    <w:p w:rsidR="00AD7F99" w:rsidRPr="00AD7F99" w:rsidRDefault="00AD7F99" w:rsidP="00AD7F99">
      <w:pPr>
        <w:autoSpaceDE w:val="0"/>
        <w:autoSpaceDN w:val="0"/>
        <w:adjustRightInd w:val="0"/>
        <w:ind w:right="706"/>
        <w:jc w:val="center"/>
        <w:outlineLvl w:val="2"/>
        <w:rPr>
          <w:rFonts w:ascii="Times New Roman" w:hAnsi="Times New Roman" w:cs="Times New Roman"/>
          <w:sz w:val="16"/>
          <w:szCs w:val="16"/>
        </w:rPr>
      </w:pP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lastRenderedPageBreak/>
        <w:t>4.1. Муниципальный стаж работы, дающий право на получение надбавки за выслугу лет устанавливается в календарном исчислении путем суммирования всех включенных в него периодов.</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4.2. Муниципальный стаж, дающий право на получение надбавки за выслугу лет, определяется комиссией по установлению трудового стажа, состав которой утверждается распорядительным документом (распоряжение) главы администрации Надеждинского сельского поселения.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4.3. Назначение надбавки за выслугу лет производится распорядительным документом (распоряжение) главы администрации Надеждинского сельского поселения по представлению комиссии по установлению трудового стажа.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4.5. Документами для определения муниципального стажа, дающего право на получение надбавки за выслугу лет, являются трудовая книжка, а также иные документы, удостоверяющие или подтверждающие наличие соответствующего стажа работы (службы).</w:t>
      </w:r>
    </w:p>
    <w:p w:rsidR="00AD7F99" w:rsidRPr="00AD7F99" w:rsidRDefault="00AD7F99" w:rsidP="0083061C">
      <w:pPr>
        <w:autoSpaceDE w:val="0"/>
        <w:autoSpaceDN w:val="0"/>
        <w:adjustRightInd w:val="0"/>
        <w:jc w:val="center"/>
        <w:outlineLvl w:val="2"/>
        <w:rPr>
          <w:rFonts w:ascii="Times New Roman" w:hAnsi="Times New Roman" w:cs="Times New Roman"/>
          <w:sz w:val="16"/>
          <w:szCs w:val="16"/>
        </w:rPr>
      </w:pPr>
      <w:r w:rsidRPr="00AD7F99">
        <w:rPr>
          <w:rFonts w:ascii="Times New Roman" w:hAnsi="Times New Roman" w:cs="Times New Roman"/>
          <w:sz w:val="16"/>
          <w:szCs w:val="16"/>
        </w:rPr>
        <w:t>5. Заключительные положения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5.1. Надбавка за выслугу лет начисляется </w:t>
      </w:r>
      <w:proofErr w:type="gramStart"/>
      <w:r w:rsidRPr="00AD7F99">
        <w:rPr>
          <w:rFonts w:ascii="Times New Roman" w:hAnsi="Times New Roman" w:cs="Times New Roman"/>
          <w:sz w:val="16"/>
          <w:szCs w:val="16"/>
        </w:rPr>
        <w:t>исходя из должностного оклада муниципального служащего без учета доплат и надбавок и выплачивается</w:t>
      </w:r>
      <w:proofErr w:type="gramEnd"/>
      <w:r w:rsidRPr="00AD7F99">
        <w:rPr>
          <w:rFonts w:ascii="Times New Roman" w:hAnsi="Times New Roman" w:cs="Times New Roman"/>
          <w:sz w:val="16"/>
          <w:szCs w:val="16"/>
        </w:rPr>
        <w:t xml:space="preserve"> ежемесячно в дни выплаты денежного содержания.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5.2. При увольнении муниципального служащего надбавка за выслугу лет начисляется пропорционально отработанному времени, выплата производится при окончательном расчете.</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5.3. Надбавка за выслугу лет учитывается во всех случаях исчисления среднего заработка муниципального служащего.</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5.4. Ответственность за своевременный пересмотр муниципальным служащим размера ежемесячной надбавки к должностному окладу за выслугу лет несет специалист администрации сельского поселения, ответственный за правовую и кадровую работу.</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Приложение № 3</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к Положению об оплате труда</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муниципальных служащих администрации</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муниципального образования</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«Надеждинское сельское поселение»</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83061C" w:rsidRDefault="00AD7F99" w:rsidP="0083061C">
      <w:pPr>
        <w:jc w:val="right"/>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AD7F99">
      <w:pPr>
        <w:autoSpaceDE w:val="0"/>
        <w:autoSpaceDN w:val="0"/>
        <w:adjustRightInd w:val="0"/>
        <w:jc w:val="center"/>
        <w:outlineLvl w:val="1"/>
        <w:rPr>
          <w:rFonts w:ascii="Times New Roman" w:hAnsi="Times New Roman" w:cs="Times New Roman"/>
          <w:b/>
          <w:sz w:val="16"/>
          <w:szCs w:val="16"/>
        </w:rPr>
      </w:pPr>
      <w:r w:rsidRPr="00AD7F99">
        <w:rPr>
          <w:rFonts w:ascii="Times New Roman" w:hAnsi="Times New Roman" w:cs="Times New Roman"/>
          <w:b/>
          <w:sz w:val="16"/>
          <w:szCs w:val="16"/>
        </w:rPr>
        <w:t>ПОРЯДОК</w:t>
      </w:r>
    </w:p>
    <w:p w:rsidR="00AD7F99" w:rsidRPr="00AD7F99" w:rsidRDefault="00AD7F99" w:rsidP="00AD7F99">
      <w:pPr>
        <w:autoSpaceDE w:val="0"/>
        <w:autoSpaceDN w:val="0"/>
        <w:adjustRightInd w:val="0"/>
        <w:jc w:val="center"/>
        <w:rPr>
          <w:rFonts w:ascii="Times New Roman" w:hAnsi="Times New Roman" w:cs="Times New Roman"/>
          <w:b/>
          <w:sz w:val="16"/>
          <w:szCs w:val="16"/>
        </w:rPr>
      </w:pPr>
      <w:r w:rsidRPr="00AD7F99">
        <w:rPr>
          <w:rFonts w:ascii="Times New Roman" w:hAnsi="Times New Roman" w:cs="Times New Roman"/>
          <w:b/>
          <w:sz w:val="16"/>
          <w:szCs w:val="16"/>
        </w:rPr>
        <w:t>выплаты муниципальным служащим ежемесячной надбавки</w:t>
      </w:r>
    </w:p>
    <w:p w:rsidR="00AD7F99" w:rsidRPr="00AD7F99" w:rsidRDefault="00AD7F99" w:rsidP="00AD7F99">
      <w:pPr>
        <w:autoSpaceDE w:val="0"/>
        <w:autoSpaceDN w:val="0"/>
        <w:adjustRightInd w:val="0"/>
        <w:jc w:val="center"/>
        <w:rPr>
          <w:rFonts w:ascii="Times New Roman" w:hAnsi="Times New Roman" w:cs="Times New Roman"/>
          <w:b/>
          <w:sz w:val="16"/>
          <w:szCs w:val="16"/>
        </w:rPr>
      </w:pPr>
      <w:r w:rsidRPr="00AD7F99">
        <w:rPr>
          <w:rFonts w:ascii="Times New Roman" w:hAnsi="Times New Roman" w:cs="Times New Roman"/>
          <w:b/>
          <w:sz w:val="16"/>
          <w:szCs w:val="16"/>
        </w:rPr>
        <w:t>к должностному окладу за особые условия муниципальной службы</w:t>
      </w:r>
    </w:p>
    <w:p w:rsidR="00AD7F99" w:rsidRPr="0083061C" w:rsidRDefault="00AD7F99" w:rsidP="0083061C">
      <w:pPr>
        <w:autoSpaceDE w:val="0"/>
        <w:autoSpaceDN w:val="0"/>
        <w:adjustRightInd w:val="0"/>
        <w:jc w:val="center"/>
        <w:rPr>
          <w:rFonts w:ascii="Times New Roman" w:hAnsi="Times New Roman" w:cs="Times New Roman"/>
          <w:b/>
          <w:sz w:val="16"/>
          <w:szCs w:val="16"/>
        </w:rPr>
      </w:pPr>
      <w:r w:rsidRPr="00AD7F99">
        <w:rPr>
          <w:rFonts w:ascii="Times New Roman" w:hAnsi="Times New Roman" w:cs="Times New Roman"/>
          <w:b/>
          <w:sz w:val="16"/>
          <w:szCs w:val="16"/>
        </w:rPr>
        <w:t>(сложность, напряженность, специальный режим работы, иные особые условия)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1. Ежемесячная надбавка к должному окладу за особые условия муниципальной службы (сложность, напряженность, специальный режим работы, иные особые условия) (далее – надбавка за особые условия) является составляющей частью денежного содержания муниципальных служащих </w:t>
      </w:r>
      <w:r w:rsidR="0083061C">
        <w:rPr>
          <w:rFonts w:ascii="Times New Roman" w:hAnsi="Times New Roman" w:cs="Times New Roman"/>
          <w:sz w:val="16"/>
          <w:szCs w:val="16"/>
        </w:rPr>
        <w:t>и подлежит обязательной выплате.</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 Надбавка за особые условия устанавливается муниципальным служащим дифференцированно в зависимости от замещаемой должности при назначении на должность муниципальной службы, при переводе на другую должность муниципальной службы, иных случаях с обязательным учетом профессиональной подготовки, опыта работы по специальности, замещаемой должности и в пределах выделенного на эти цели фонда оплаты труда.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 Размер надбавки за особые условия устанавливается персонально в зависимости от степени сложности выполняемых функций и персональной нагрузки, напряженности служебного (трудового) процесса (интеллектуальные, сенсорные, эмоциональные нагрузки, степень монотонности нагрузок), специального режима работы, выполнения ответственных работ в короткие сроки, в том числе и за пределами нормальной продолжительности рабочего времени.</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 Надбавка за особые условия устанавливается главой администрации Надеждинского сельского поселения.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5. Надбавка за особые условия может быть увеличена или уменьшена при изменении факторов, указанных в пункте 3 настоящего порядка, в порядке, установленном пунктом 4 настоящего порядка, но только в установленных пределах.</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6. Для лиц, вновь назначаемых на должности муниципальной службы, на период установленного испытательного срока надбавка за особые условия устанавливается в минимальном размере.</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7. Надбавка за особые условия начисляется </w:t>
      </w:r>
      <w:proofErr w:type="gramStart"/>
      <w:r w:rsidRPr="00AD7F99">
        <w:rPr>
          <w:rFonts w:ascii="Times New Roman" w:hAnsi="Times New Roman" w:cs="Times New Roman"/>
          <w:sz w:val="16"/>
          <w:szCs w:val="16"/>
        </w:rPr>
        <w:t>исходя из должностного оклада муниципального служащего без учета доплат и надбавок и выплачивается</w:t>
      </w:r>
      <w:proofErr w:type="gramEnd"/>
      <w:r w:rsidRPr="00AD7F99">
        <w:rPr>
          <w:rFonts w:ascii="Times New Roman" w:hAnsi="Times New Roman" w:cs="Times New Roman"/>
          <w:sz w:val="16"/>
          <w:szCs w:val="16"/>
        </w:rPr>
        <w:t xml:space="preserve"> ежемесячно в дни выплаты денежного содержания.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lastRenderedPageBreak/>
        <w:t>8. В случае если у муниципального служащего изменение размера надбавки за особые условия наступило в период, когда за ним сохраняется средний заработок, производится соответствующий перерасчет среднего заработка.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9. При увольнении муниципального служащего надбавка за особые условия начисляется пропорционально отработанному времени, и ее выплата производится при окончательном расчете.</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10. Надбавка за особые условия учитывается во всех случаях исчисления среднего заработка муниципальных служащих.</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Приложение № 4</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к Положению об оплате труда</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муниципальных служащих администрации</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муниципального образования</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«Надеждинское сельское поселение»</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83061C" w:rsidRDefault="00AD7F99" w:rsidP="0083061C">
      <w:pPr>
        <w:jc w:val="right"/>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AD7F99">
      <w:pPr>
        <w:shd w:val="clear" w:color="auto" w:fill="FFFFFF"/>
        <w:jc w:val="center"/>
        <w:textAlignment w:val="baseline"/>
        <w:rPr>
          <w:rFonts w:ascii="Times New Roman" w:hAnsi="Times New Roman" w:cs="Times New Roman"/>
          <w:b/>
          <w:sz w:val="16"/>
          <w:szCs w:val="16"/>
        </w:rPr>
      </w:pPr>
      <w:r w:rsidRPr="00AD7F99">
        <w:rPr>
          <w:rFonts w:ascii="Times New Roman" w:hAnsi="Times New Roman" w:cs="Times New Roman"/>
          <w:b/>
          <w:sz w:val="16"/>
          <w:szCs w:val="16"/>
        </w:rPr>
        <w:t xml:space="preserve">Порядок выплаты муниципальным служащим </w:t>
      </w:r>
    </w:p>
    <w:p w:rsidR="00AD7F99" w:rsidRPr="0083061C" w:rsidRDefault="00AD7F99" w:rsidP="0083061C">
      <w:pPr>
        <w:shd w:val="clear" w:color="auto" w:fill="FFFFFF"/>
        <w:jc w:val="center"/>
        <w:textAlignment w:val="baseline"/>
        <w:rPr>
          <w:rFonts w:ascii="Times New Roman" w:hAnsi="Times New Roman" w:cs="Times New Roman"/>
          <w:b/>
          <w:spacing w:val="2"/>
          <w:sz w:val="16"/>
          <w:szCs w:val="16"/>
        </w:rPr>
      </w:pPr>
      <w:r w:rsidRPr="00AD7F99">
        <w:rPr>
          <w:rFonts w:ascii="Times New Roman" w:hAnsi="Times New Roman" w:cs="Times New Roman"/>
          <w:b/>
          <w:sz w:val="16"/>
          <w:szCs w:val="16"/>
        </w:rPr>
        <w:t>ежемесячного денежного поощрения</w:t>
      </w:r>
    </w:p>
    <w:p w:rsidR="00AD7F99" w:rsidRPr="00AD7F99" w:rsidRDefault="00AD7F99" w:rsidP="0083061C">
      <w:pPr>
        <w:ind w:firstLine="284"/>
        <w:jc w:val="both"/>
        <w:rPr>
          <w:rFonts w:ascii="Times New Roman" w:hAnsi="Times New Roman" w:cs="Times New Roman"/>
          <w:sz w:val="16"/>
          <w:szCs w:val="16"/>
        </w:rPr>
      </w:pPr>
      <w:r w:rsidRPr="00AD7F99">
        <w:rPr>
          <w:rFonts w:ascii="Times New Roman" w:hAnsi="Times New Roman" w:cs="Times New Roman"/>
          <w:spacing w:val="2"/>
          <w:sz w:val="16"/>
          <w:szCs w:val="16"/>
        </w:rPr>
        <w:t xml:space="preserve">1.1. Ежемесячное денежное поощрение является составляющей частью денежного содержания муниципального служащего и дополнительной выплатой к денежному вознаграждению лиц, замещающих муниципальные должности в </w:t>
      </w:r>
      <w:r w:rsidRPr="00AD7F99">
        <w:rPr>
          <w:rFonts w:ascii="Times New Roman" w:hAnsi="Times New Roman" w:cs="Times New Roman"/>
          <w:sz w:val="16"/>
          <w:szCs w:val="16"/>
        </w:rPr>
        <w:t>администрации муниципального образования «Надеждинское сельское поселение» Биробиджанского муниципального района  Еврейской автономной области.</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1.2. Размер ежемесячного денежного поощрения муниципальных служащих и лиц, замещающих муниципальные должности, определяется исходя из личного вклада работников в конечные результаты работы за месяц.</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1.3. Цель ежемесячного денежного поощрения - стимулирование муниципальных служащих и лиц, замещающих муниципальные должности, на достижение высокой результативности и оперативности в работе, развитие инициативы, творческого отношения к делу, повышение профессионального уровня.</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1.4. Муниципальным служащим выплачивается ежемесячное денежное поощрение в размере от одного до двух должностных окладов за фактически отработанное время.</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Лицам, впервые назначенным на должность муниципальной службы в администрации сельского поселения, в период испытательного срока выплачивается ежемесячное денежное поощрение в размере не более 100 процентов должностного оклада за фактически отработанное время.</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1.5. На ежемесячное денежное поощрение начисляются</w:t>
      </w:r>
      <w:r w:rsidRPr="00AD7F99">
        <w:rPr>
          <w:rFonts w:ascii="Times New Roman" w:hAnsi="Times New Roman" w:cs="Times New Roman"/>
          <w:sz w:val="16"/>
          <w:szCs w:val="16"/>
        </w:rPr>
        <w:t xml:space="preserve"> районный коэффициент и процентная надбавка за непрерывный стаж работы в южных районах Дальнего Востока</w:t>
      </w:r>
      <w:r w:rsidRPr="00AD7F99">
        <w:rPr>
          <w:rFonts w:ascii="Times New Roman" w:hAnsi="Times New Roman" w:cs="Times New Roman"/>
          <w:spacing w:val="2"/>
          <w:sz w:val="16"/>
          <w:szCs w:val="16"/>
        </w:rPr>
        <w:t>.</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1.6. При принятии решения о размере ежемесячного денежного поощрения муниципальному служащему, лицу, замещающему муниципальную должность, учитываются следующие критерии:</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соблюдение внутреннего трудового распорядка;</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профессиональный уровень исполнения должностных обязанностей, предусмотренных должностной инструкцией;</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качественное выполнение в установленные сроки поручений главы администрации Надеждинского сельского поселения;</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достижение значимых результатов при выполнении должностных обязанностей;</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степень сложности, срочность выполняемых заданий;</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знание и применение в работе современных информационных технологий;</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качественное выполнение работ высокой напряженности и интенсивности (большой объем, систематическое выполнение неотложных поручений, а также работ, требующих повышенного внимания, и др.);</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оперативность и компетентность в принятии решений в профессиональной деятельности.</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Решение о снижении размера ежемесячного денежного поощрения муниципальному служащему принимается на основании служебной записки, в которой указаны причины для снижения размера ежемесячного денежного поощрения.</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1.7. Размер ежемесячного денежного поощрения снижается при применении к муниципальному служащему дисциплинарного взыскания за совершение дисциплинарного проступка, то есть неисполнение или ненадлежащее исполнение муниципальным служащим по его вине возложенных на него трудовых обязанностей:</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на 20% при объявлении замечания;</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 на 50% при объявлении выговора;</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lastRenderedPageBreak/>
        <w:t>- на 90% при увольнении по соответствующим основаниям.</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Ежемесячное денежное поощрение снижается за расчетный период, в котором было применено дисциплинарное взыскание. Если дисциплинарное взыскание применено после выплаты ежемесячного денежного поощрения, то снижение ежемесячного денежного поощрения производится в следующем расчетном периоде.</w:t>
      </w:r>
    </w:p>
    <w:p w:rsidR="00AD7F99" w:rsidRPr="00AD7F99"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1.8. Решение о размере ежемесячного денежного поощрения принимается главой администрации Надеждинского сельского поселения и оформляется распоряжением.</w:t>
      </w:r>
    </w:p>
    <w:p w:rsidR="00AD7F99" w:rsidRPr="0083061C" w:rsidRDefault="00AD7F99" w:rsidP="0083061C">
      <w:pPr>
        <w:shd w:val="clear" w:color="auto" w:fill="FFFFFF"/>
        <w:ind w:firstLine="284"/>
        <w:jc w:val="both"/>
        <w:textAlignment w:val="baseline"/>
        <w:rPr>
          <w:rFonts w:ascii="Times New Roman" w:hAnsi="Times New Roman" w:cs="Times New Roman"/>
          <w:spacing w:val="2"/>
          <w:sz w:val="16"/>
          <w:szCs w:val="16"/>
        </w:rPr>
      </w:pPr>
      <w:r w:rsidRPr="00AD7F99">
        <w:rPr>
          <w:rFonts w:ascii="Times New Roman" w:hAnsi="Times New Roman" w:cs="Times New Roman"/>
          <w:spacing w:val="2"/>
          <w:sz w:val="16"/>
          <w:szCs w:val="16"/>
        </w:rPr>
        <w:t>1.9. Ежемесячное денежное поощрение выплачивается ежемесячно одновременно с выплатой денежного содержания.</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Приложение № 5</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 xml:space="preserve">к Положению об оплате труда </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муниципальных служащих администрации</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муниципального образования</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«Надеждинское сельское поселение»</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AD7F99" w:rsidRDefault="00AD7F99" w:rsidP="0083061C">
      <w:pPr>
        <w:jc w:val="right"/>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AD7F99">
      <w:pPr>
        <w:pStyle w:val="ConsPlusTitle"/>
        <w:widowControl/>
        <w:jc w:val="center"/>
        <w:rPr>
          <w:rFonts w:ascii="Times New Roman" w:hAnsi="Times New Roman" w:cs="Times New Roman"/>
          <w:sz w:val="16"/>
          <w:szCs w:val="16"/>
        </w:rPr>
      </w:pPr>
      <w:r w:rsidRPr="00AD7F99">
        <w:rPr>
          <w:rFonts w:ascii="Times New Roman" w:hAnsi="Times New Roman" w:cs="Times New Roman"/>
          <w:sz w:val="16"/>
          <w:szCs w:val="16"/>
        </w:rPr>
        <w:t>ПОРЯДОК</w:t>
      </w:r>
    </w:p>
    <w:p w:rsidR="00AD7F99" w:rsidRPr="00AD7F99" w:rsidRDefault="00AD7F99" w:rsidP="00AD7F99">
      <w:pPr>
        <w:autoSpaceDE w:val="0"/>
        <w:autoSpaceDN w:val="0"/>
        <w:adjustRightInd w:val="0"/>
        <w:jc w:val="center"/>
        <w:outlineLvl w:val="2"/>
        <w:rPr>
          <w:rFonts w:ascii="Times New Roman" w:hAnsi="Times New Roman" w:cs="Times New Roman"/>
          <w:b/>
          <w:sz w:val="16"/>
          <w:szCs w:val="16"/>
        </w:rPr>
      </w:pPr>
      <w:r w:rsidRPr="00AD7F99">
        <w:rPr>
          <w:rFonts w:ascii="Times New Roman" w:hAnsi="Times New Roman" w:cs="Times New Roman"/>
          <w:b/>
          <w:sz w:val="16"/>
          <w:szCs w:val="16"/>
        </w:rPr>
        <w:t>выплаты муниципальным служащим премий</w:t>
      </w:r>
    </w:p>
    <w:p w:rsidR="00AD7F99" w:rsidRPr="0083061C" w:rsidRDefault="00AD7F99" w:rsidP="0083061C">
      <w:pPr>
        <w:autoSpaceDE w:val="0"/>
        <w:autoSpaceDN w:val="0"/>
        <w:adjustRightInd w:val="0"/>
        <w:jc w:val="center"/>
        <w:outlineLvl w:val="2"/>
        <w:rPr>
          <w:rFonts w:ascii="Times New Roman" w:hAnsi="Times New Roman" w:cs="Times New Roman"/>
          <w:b/>
          <w:sz w:val="16"/>
          <w:szCs w:val="16"/>
        </w:rPr>
      </w:pPr>
      <w:r w:rsidRPr="00AD7F99">
        <w:rPr>
          <w:rFonts w:ascii="Times New Roman" w:hAnsi="Times New Roman" w:cs="Times New Roman"/>
          <w:b/>
          <w:sz w:val="16"/>
          <w:szCs w:val="16"/>
        </w:rPr>
        <w:t>за выполнение особо важных и сложных заданий</w:t>
      </w:r>
    </w:p>
    <w:p w:rsidR="00AD7F99" w:rsidRPr="00AD7F99" w:rsidRDefault="00AD7F99" w:rsidP="0083061C">
      <w:pPr>
        <w:autoSpaceDE w:val="0"/>
        <w:autoSpaceDN w:val="0"/>
        <w:adjustRightInd w:val="0"/>
        <w:jc w:val="center"/>
        <w:outlineLvl w:val="2"/>
        <w:rPr>
          <w:rFonts w:ascii="Times New Roman" w:hAnsi="Times New Roman" w:cs="Times New Roman"/>
          <w:sz w:val="16"/>
          <w:szCs w:val="16"/>
        </w:rPr>
      </w:pPr>
      <w:r w:rsidRPr="00AD7F99">
        <w:rPr>
          <w:rFonts w:ascii="Times New Roman" w:hAnsi="Times New Roman" w:cs="Times New Roman"/>
          <w:sz w:val="16"/>
          <w:szCs w:val="16"/>
        </w:rPr>
        <w:t>1. Общие положения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1.1. Настоящий порядок определяет условия и правила выплаты муниципальным служащим премий за выполнение особо важных и сложных заданий (далее – премии).</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1.2. Премии являются дополнительной выплатой и составной частью денежного содержания муниципальных служащих.</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1.3. Премии могут выплачиваться единовременно (единовременные премии) и ежеквартально (ежеквартальные премии).</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1.4. Ежеквартальные премии выплачиваются муниципальным служащим в целях стимулирования, усиления их заинтересованности в своевременном и качественном исполнении должностных обязанностей и повышения уровня ответственности за порученное направление работы.</w:t>
      </w:r>
    </w:p>
    <w:p w:rsidR="00AD7F99" w:rsidRPr="00AD7F99" w:rsidRDefault="00AD7F99" w:rsidP="0083061C">
      <w:pPr>
        <w:autoSpaceDE w:val="0"/>
        <w:autoSpaceDN w:val="0"/>
        <w:adjustRightInd w:val="0"/>
        <w:jc w:val="center"/>
        <w:outlineLvl w:val="2"/>
        <w:rPr>
          <w:rFonts w:ascii="Times New Roman" w:hAnsi="Times New Roman" w:cs="Times New Roman"/>
          <w:sz w:val="16"/>
          <w:szCs w:val="16"/>
        </w:rPr>
      </w:pPr>
      <w:r w:rsidRPr="00AD7F99">
        <w:rPr>
          <w:rFonts w:ascii="Times New Roman" w:hAnsi="Times New Roman" w:cs="Times New Roman"/>
          <w:sz w:val="16"/>
          <w:szCs w:val="16"/>
        </w:rPr>
        <w:t>2. Порядок единовременного премирования муниципальных служащих</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 Муниципальным служащим при наличии экономии утвержденного фонда оплаты труда может выплачиваться единовременная премия по следующим показателям:</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2.1.1. качественное и оперативное выполнение особо важных и сложных заданий;</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2.1.2. подготовка, организация и участие в крупных, социально значимых проектах в установленной сфере деятельности;</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2.1.3. достижение значимых результатов в ходе выполнения должностных обязанностей;</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2.1.4. внедрение новых форм и методов в работе, позитивно отразившихся на результатах деятельности;</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2.1.5. выполнение с надлежащим качеством дополнительных, помимо указанных в должностной инструкции обязанностей или обязанностей отсутствующего муниципального служащего (работника), должностного лица;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2.1.6. оказание помощи в работе молодым специалистам;</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2.1.7. в связи с юбилейными и праздничными датами, в том числе личными юбилеями (50, 55, 60-летием).</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2.2. Единовременные премии выплачиваются в размере, установленном главой администрации Надеждинского сельского поселения, при наличии экономии денежных сре</w:t>
      </w:r>
      <w:proofErr w:type="gramStart"/>
      <w:r w:rsidRPr="00AD7F99">
        <w:rPr>
          <w:rFonts w:ascii="Times New Roman" w:hAnsi="Times New Roman" w:cs="Times New Roman"/>
          <w:sz w:val="16"/>
          <w:szCs w:val="16"/>
        </w:rPr>
        <w:t>дств в пр</w:t>
      </w:r>
      <w:proofErr w:type="gramEnd"/>
      <w:r w:rsidRPr="00AD7F99">
        <w:rPr>
          <w:rFonts w:ascii="Times New Roman" w:hAnsi="Times New Roman" w:cs="Times New Roman"/>
          <w:sz w:val="16"/>
          <w:szCs w:val="16"/>
        </w:rPr>
        <w:t>еделах утвержденного фонда оплаты труда.</w:t>
      </w:r>
    </w:p>
    <w:p w:rsidR="00AD7F99" w:rsidRPr="00AD7F99" w:rsidRDefault="0083061C" w:rsidP="00AD7F99">
      <w:pPr>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 xml:space="preserve">2.3. </w:t>
      </w:r>
      <w:proofErr w:type="gramStart"/>
      <w:r w:rsidR="00AD7F99" w:rsidRPr="00AD7F99">
        <w:rPr>
          <w:rFonts w:ascii="Times New Roman" w:hAnsi="Times New Roman" w:cs="Times New Roman"/>
          <w:sz w:val="16"/>
          <w:szCs w:val="16"/>
        </w:rPr>
        <w:t>Решение о выплате единовременной премии принимается главой администрации Надеждинского сельского поселения и оформляется распорядительным документом (распоряжением), в котором указывается информация о выполнении определенного мероприятия (мероприятий), наступлении события, достигнутых результатах, личном вкладе поощряемого в результате работы (описание дополнительных работ, в чем заключалось особо важное задание, чем выражена значимость результатов, и т.п.) и размер премирования каждого муниципального служащего.</w:t>
      </w:r>
      <w:proofErr w:type="gramEnd"/>
    </w:p>
    <w:p w:rsidR="00AD7F99" w:rsidRPr="00AD7F99" w:rsidRDefault="00AD7F99" w:rsidP="00AD7F99">
      <w:pPr>
        <w:autoSpaceDE w:val="0"/>
        <w:autoSpaceDN w:val="0"/>
        <w:adjustRightInd w:val="0"/>
        <w:ind w:right="565"/>
        <w:jc w:val="center"/>
        <w:outlineLvl w:val="2"/>
        <w:rPr>
          <w:rFonts w:ascii="Times New Roman" w:hAnsi="Times New Roman" w:cs="Times New Roman"/>
          <w:sz w:val="16"/>
          <w:szCs w:val="16"/>
        </w:rPr>
      </w:pPr>
      <w:r w:rsidRPr="00AD7F99">
        <w:rPr>
          <w:rFonts w:ascii="Times New Roman" w:hAnsi="Times New Roman" w:cs="Times New Roman"/>
          <w:sz w:val="16"/>
          <w:szCs w:val="16"/>
        </w:rPr>
        <w:t xml:space="preserve">3. Порядок выплаты ежеквартальной премии муниципальным служащим </w:t>
      </w:r>
    </w:p>
    <w:p w:rsidR="00AD7F99" w:rsidRPr="00AD7F99" w:rsidRDefault="00AD7F99" w:rsidP="0083061C">
      <w:pPr>
        <w:autoSpaceDE w:val="0"/>
        <w:autoSpaceDN w:val="0"/>
        <w:adjustRightInd w:val="0"/>
        <w:ind w:right="565" w:firstLine="284"/>
        <w:jc w:val="center"/>
        <w:outlineLvl w:val="2"/>
        <w:rPr>
          <w:rFonts w:ascii="Times New Roman" w:hAnsi="Times New Roman" w:cs="Times New Roman"/>
          <w:sz w:val="16"/>
          <w:szCs w:val="16"/>
        </w:rPr>
      </w:pPr>
      <w:r w:rsidRPr="00AD7F99">
        <w:rPr>
          <w:rFonts w:ascii="Times New Roman" w:hAnsi="Times New Roman" w:cs="Times New Roman"/>
          <w:sz w:val="16"/>
          <w:szCs w:val="16"/>
        </w:rPr>
        <w:t>администрации Надеждинского сельского поселения</w:t>
      </w:r>
      <w:r w:rsidR="0083061C">
        <w:rPr>
          <w:rFonts w:ascii="Times New Roman" w:hAnsi="Times New Roman" w:cs="Times New Roman"/>
          <w:sz w:val="16"/>
          <w:szCs w:val="16"/>
        </w:rPr>
        <w:t xml:space="preserve">                                                                                                      </w:t>
      </w:r>
      <w:r w:rsidRPr="00AD7F99">
        <w:rPr>
          <w:rFonts w:ascii="Times New Roman" w:hAnsi="Times New Roman" w:cs="Times New Roman"/>
          <w:sz w:val="16"/>
          <w:szCs w:val="16"/>
        </w:rPr>
        <w:t xml:space="preserve">3.1. Фонд для выплаты ежеквартальных премий муниципальным служащим формируется в пределах </w:t>
      </w:r>
      <w:r w:rsidRPr="00AD7F99">
        <w:rPr>
          <w:rFonts w:ascii="Times New Roman" w:hAnsi="Times New Roman" w:cs="Times New Roman"/>
          <w:sz w:val="16"/>
          <w:szCs w:val="16"/>
        </w:rPr>
        <w:lastRenderedPageBreak/>
        <w:t>утвержденного фонда оплаты труда аппарата администрации Надеждинского сельского поселения (далее – аппарат).</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3.2. Специалист - эксперт главный бухгалтер ежеквартально определяет:</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3.2.1. размер премиального фонда аппарата;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3.2.2. расчетный размер премиального фонда по каждой отдельной должности муниципальной службы, исходя из средней суммы премиального фонда на одну штатную единицу, сложившейся в целом по аппарату.</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3.3. Расчетная сумма премиального фонда по каждой отдельной должности муниципальной службы, утверждается главой администрации Надеждинского сельского поселения по окончании каждого квартала, а за 4 квартал - в декабре месяце, в размере, не превышающем 25 процентов от средств, предусмотренных пунктом 3.2.1. настоящего Порядка.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3.4. Размеры ежеквартальных премий каждому муниципальному служащему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3.5. Оценку эффективности работы с установлением соответствующих коэффициентов подчиненным осуществляет глава администрации Надеждинского сельского поселения.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3.6. Письменная информация об установлении коэффициентов в отношении каждого муниципального служащего представляется не позднее 5 числа месяца, следующего за отчетным периодом (за 4 квартал – не позднее 5 декабря), в бухгалтерию аппарата.</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3.7. Специалист - эксперт главный бухгалтер в 10-дневный срок рассчитывает конкретные размеры ежеквартальной премии муниципальным служащим, соответствующие установленным коэффициентам, и передает информацию на утверждение главе администрации Надеждинского сельского поселения.</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3.8. Глава администрации Надеждинского сельского поселения утверждает размер премиального фонда аппарата и размеры ежеквартальной премии муниципальным служащим, при этом он вправе принять решение:</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3.8.1. об увеличении или уменьшении размера ежеквартальной премии муниципального служащего;</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3.8.2. о премировании муниципального служащего, имеющего неснятое дисциплинарное взыскание.</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3.9. Решение о выплате ежеквартальной премии оформляется распорядительным документом администрации Надеждинского сельского поселения. </w:t>
      </w:r>
    </w:p>
    <w:p w:rsidR="00AD7F99" w:rsidRPr="00AD7F99" w:rsidRDefault="00AD7F99" w:rsidP="0083061C">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3.10. Выплата ежеквартальных премий в 1, 2 и 3 кварталах осуществляется не позднее 20 числа месяца, следующего за отчетным периодом, в четвертом квартале - не позднее 25 декабря.</w:t>
      </w:r>
    </w:p>
    <w:p w:rsidR="00AD7F99" w:rsidRPr="00AD7F99" w:rsidRDefault="00AD7F99" w:rsidP="0083061C">
      <w:pPr>
        <w:autoSpaceDE w:val="0"/>
        <w:autoSpaceDN w:val="0"/>
        <w:adjustRightInd w:val="0"/>
        <w:jc w:val="center"/>
        <w:outlineLvl w:val="2"/>
        <w:rPr>
          <w:rFonts w:ascii="Times New Roman" w:hAnsi="Times New Roman" w:cs="Times New Roman"/>
          <w:sz w:val="16"/>
          <w:szCs w:val="16"/>
        </w:rPr>
      </w:pPr>
      <w:r w:rsidRPr="00AD7F99">
        <w:rPr>
          <w:rFonts w:ascii="Times New Roman" w:hAnsi="Times New Roman" w:cs="Times New Roman"/>
          <w:sz w:val="16"/>
          <w:szCs w:val="16"/>
        </w:rPr>
        <w:t>4. Заключительные положения</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4.1. Не подлежат ежеквартальному премированию за отчетный период:</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4.1.1. муниципальные служащие, уволенные с муниципальной службы по основаниям, определенным пунктами 3, 5-7, 9-11 части 1 статьи 81, пунктами 4 и 8 статьи 83 Трудового кодекса Российской Федерации, пунктами 2-4 части 1 статьи 19 Федерального закона от 02.03.2007 № 25-ФЗ «О муниципальной службе в Российской Федерации»;</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4.1.2. муниципальные служащие, имеющие в пределах учетного периода неснятое дисциплинарное взыскание.</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4.2. В отдельных случаях решением главы администрации Надеждинского сельского поселения муниципальные служащие, указанные в пункте 4.1.2. настоящего порядка, могут быть лишены ежеквартальных премий за последующие учетные периоды, но не более чем три раза подряд.</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4.3. Выплата ежеквартальной премии пропорционально фактически отработанному времени в пределах расчетного периода производится:</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4.3.1. муниципальным служащим, проработавшим неполный учетный период, при увольнении с муниципальной службы по основаниям, не указанным в пункте 4.1.2 настоящего порядка как доначисление после увольнения сотрудника по итогам отчетного периода.</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4.4. Выплата ежеквартальной премии пропорционально фактически отработанному времени в пределах расчетного периода производится муниципальным служащим, проработавшим неполный учетный период, при увольнении с муниципальной службы по основаниям, не указанным в пункте 4.1.1. настоящего порядка как доначисление после увольнения сотрудника по итогам отчетного периода.</w:t>
      </w:r>
    </w:p>
    <w:p w:rsidR="00AD7F99" w:rsidRPr="00AD7F99" w:rsidRDefault="00AD7F99" w:rsidP="00D6487A">
      <w:pPr>
        <w:autoSpaceDE w:val="0"/>
        <w:autoSpaceDN w:val="0"/>
        <w:adjustRightInd w:val="0"/>
        <w:ind w:firstLine="284"/>
        <w:jc w:val="both"/>
        <w:rPr>
          <w:rFonts w:ascii="Times New Roman" w:hAnsi="Times New Roman" w:cs="Times New Roman"/>
          <w:sz w:val="16"/>
          <w:szCs w:val="16"/>
        </w:rPr>
      </w:pPr>
      <w:r w:rsidRPr="00AD7F99">
        <w:rPr>
          <w:rFonts w:ascii="Times New Roman" w:hAnsi="Times New Roman" w:cs="Times New Roman"/>
          <w:sz w:val="16"/>
          <w:szCs w:val="16"/>
        </w:rPr>
        <w:t>4.5. Премии, определенные настоящим порядком, учитываются во всех случаях исчисления среднего заработка лиц, замещающих муниципальные должности, и муниципальных служащих.</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Приложение к Порядку выплаты</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муниципальным служащим премий</w:t>
      </w:r>
    </w:p>
    <w:p w:rsidR="00AD7F99" w:rsidRPr="00AD7F99" w:rsidRDefault="00D6487A" w:rsidP="00D6487A">
      <w:pPr>
        <w:autoSpaceDE w:val="0"/>
        <w:autoSpaceDN w:val="0"/>
        <w:adjustRightInd w:val="0"/>
        <w:jc w:val="right"/>
        <w:outlineLvl w:val="1"/>
        <w:rPr>
          <w:rFonts w:ascii="Times New Roman" w:hAnsi="Times New Roman" w:cs="Times New Roman"/>
          <w:sz w:val="16"/>
          <w:szCs w:val="16"/>
        </w:rPr>
      </w:pPr>
      <w:r>
        <w:rPr>
          <w:rFonts w:ascii="Times New Roman" w:hAnsi="Times New Roman" w:cs="Times New Roman"/>
          <w:sz w:val="16"/>
          <w:szCs w:val="16"/>
        </w:rPr>
        <w:t xml:space="preserve">                                              </w:t>
      </w:r>
      <w:r w:rsidR="00AD7F99" w:rsidRPr="00AD7F99">
        <w:rPr>
          <w:rFonts w:ascii="Times New Roman" w:hAnsi="Times New Roman" w:cs="Times New Roman"/>
          <w:sz w:val="16"/>
          <w:szCs w:val="16"/>
        </w:rPr>
        <w:t xml:space="preserve">за выполнение особо </w:t>
      </w:r>
      <w:proofErr w:type="gramStart"/>
      <w:r w:rsidR="00AD7F99" w:rsidRPr="00AD7F99">
        <w:rPr>
          <w:rFonts w:ascii="Times New Roman" w:hAnsi="Times New Roman" w:cs="Times New Roman"/>
          <w:sz w:val="16"/>
          <w:szCs w:val="16"/>
        </w:rPr>
        <w:t>важных</w:t>
      </w:r>
      <w:proofErr w:type="gramEnd"/>
    </w:p>
    <w:p w:rsidR="00AD7F99" w:rsidRPr="00AD7F99" w:rsidRDefault="00AD7F99" w:rsidP="00D6487A">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lastRenderedPageBreak/>
        <w:t>и сложных заданий</w:t>
      </w:r>
    </w:p>
    <w:p w:rsidR="00AD7F99" w:rsidRPr="00AD7F99" w:rsidRDefault="00AD7F99" w:rsidP="00AD7F99">
      <w:pPr>
        <w:autoSpaceDE w:val="0"/>
        <w:autoSpaceDN w:val="0"/>
        <w:adjustRightInd w:val="0"/>
        <w:jc w:val="center"/>
        <w:outlineLvl w:val="1"/>
        <w:rPr>
          <w:rFonts w:ascii="Times New Roman" w:hAnsi="Times New Roman" w:cs="Times New Roman"/>
          <w:sz w:val="16"/>
          <w:szCs w:val="16"/>
        </w:rPr>
      </w:pPr>
      <w:r w:rsidRPr="00AD7F99">
        <w:rPr>
          <w:rFonts w:ascii="Times New Roman" w:hAnsi="Times New Roman" w:cs="Times New Roman"/>
          <w:sz w:val="16"/>
          <w:szCs w:val="16"/>
        </w:rPr>
        <w:t>КРИТЕРИИ</w:t>
      </w:r>
    </w:p>
    <w:p w:rsidR="00AD7F99" w:rsidRPr="00AD7F99" w:rsidRDefault="00AD7F99" w:rsidP="00AD7F99">
      <w:pPr>
        <w:autoSpaceDE w:val="0"/>
        <w:autoSpaceDN w:val="0"/>
        <w:adjustRightInd w:val="0"/>
        <w:jc w:val="center"/>
        <w:outlineLvl w:val="1"/>
        <w:rPr>
          <w:rFonts w:ascii="Times New Roman" w:hAnsi="Times New Roman" w:cs="Times New Roman"/>
          <w:sz w:val="16"/>
          <w:szCs w:val="16"/>
        </w:rPr>
      </w:pPr>
      <w:r w:rsidRPr="00AD7F99">
        <w:rPr>
          <w:rFonts w:ascii="Times New Roman" w:hAnsi="Times New Roman" w:cs="Times New Roman"/>
          <w:sz w:val="16"/>
          <w:szCs w:val="16"/>
        </w:rPr>
        <w:t>оценки эффективности работы муниципальных служащих</w:t>
      </w:r>
    </w:p>
    <w:p w:rsidR="00AD7F99" w:rsidRPr="00D6487A" w:rsidRDefault="00AD7F99" w:rsidP="00D6487A">
      <w:pPr>
        <w:autoSpaceDE w:val="0"/>
        <w:autoSpaceDN w:val="0"/>
        <w:adjustRightInd w:val="0"/>
        <w:jc w:val="center"/>
        <w:outlineLvl w:val="1"/>
        <w:rPr>
          <w:rFonts w:ascii="Times New Roman" w:hAnsi="Times New Roman" w:cs="Times New Roman"/>
          <w:sz w:val="16"/>
          <w:szCs w:val="16"/>
        </w:rPr>
      </w:pPr>
      <w:r w:rsidRPr="00AD7F99">
        <w:rPr>
          <w:rFonts w:ascii="Times New Roman" w:hAnsi="Times New Roman" w:cs="Times New Roman"/>
          <w:sz w:val="16"/>
          <w:szCs w:val="16"/>
        </w:rPr>
        <w:t>и соответствующие им коэффициенты</w:t>
      </w:r>
    </w:p>
    <w:tbl>
      <w:tblPr>
        <w:tblW w:w="7853" w:type="dxa"/>
        <w:jc w:val="center"/>
        <w:tblInd w:w="1069" w:type="dxa"/>
        <w:tblLayout w:type="fixed"/>
        <w:tblCellMar>
          <w:left w:w="70" w:type="dxa"/>
          <w:right w:w="70" w:type="dxa"/>
        </w:tblCellMar>
        <w:tblLook w:val="0000"/>
      </w:tblPr>
      <w:tblGrid>
        <w:gridCol w:w="2066"/>
        <w:gridCol w:w="5787"/>
      </w:tblGrid>
      <w:tr w:rsidR="00AD7F99" w:rsidRPr="00AD7F99" w:rsidTr="00D6487A">
        <w:trPr>
          <w:cantSplit/>
          <w:trHeight w:val="240"/>
          <w:jc w:val="center"/>
        </w:trPr>
        <w:tc>
          <w:tcPr>
            <w:tcW w:w="2066"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both"/>
              <w:rPr>
                <w:rFonts w:ascii="Times New Roman" w:hAnsi="Times New Roman" w:cs="Times New Roman"/>
                <w:sz w:val="16"/>
                <w:szCs w:val="16"/>
              </w:rPr>
            </w:pPr>
            <w:r w:rsidRPr="00AD7F99">
              <w:rPr>
                <w:rFonts w:ascii="Times New Roman" w:hAnsi="Times New Roman" w:cs="Times New Roman"/>
                <w:sz w:val="16"/>
                <w:szCs w:val="16"/>
              </w:rPr>
              <w:t>Коэффициенты</w:t>
            </w:r>
          </w:p>
        </w:tc>
        <w:tc>
          <w:tcPr>
            <w:tcW w:w="5787"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both"/>
              <w:rPr>
                <w:rFonts w:ascii="Times New Roman" w:hAnsi="Times New Roman" w:cs="Times New Roman"/>
                <w:sz w:val="16"/>
                <w:szCs w:val="16"/>
              </w:rPr>
            </w:pPr>
            <w:r w:rsidRPr="00AD7F99">
              <w:rPr>
                <w:rFonts w:ascii="Times New Roman" w:hAnsi="Times New Roman" w:cs="Times New Roman"/>
                <w:sz w:val="16"/>
                <w:szCs w:val="16"/>
              </w:rPr>
              <w:t>Критерии оценки эффективности работы муниципальных служащих</w:t>
            </w:r>
          </w:p>
        </w:tc>
      </w:tr>
      <w:tr w:rsidR="00AD7F99" w:rsidRPr="00AD7F99" w:rsidTr="00D6487A">
        <w:trPr>
          <w:cantSplit/>
          <w:trHeight w:val="720"/>
          <w:jc w:val="center"/>
        </w:trPr>
        <w:tc>
          <w:tcPr>
            <w:tcW w:w="2066"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center"/>
              <w:rPr>
                <w:rFonts w:ascii="Times New Roman" w:hAnsi="Times New Roman" w:cs="Times New Roman"/>
                <w:sz w:val="16"/>
                <w:szCs w:val="16"/>
              </w:rPr>
            </w:pPr>
            <w:r w:rsidRPr="00AD7F99">
              <w:rPr>
                <w:rFonts w:ascii="Times New Roman" w:hAnsi="Times New Roman" w:cs="Times New Roman"/>
                <w:sz w:val="16"/>
                <w:szCs w:val="16"/>
              </w:rPr>
              <w:t>1,1-1,5</w:t>
            </w:r>
          </w:p>
        </w:tc>
        <w:tc>
          <w:tcPr>
            <w:tcW w:w="5787"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both"/>
              <w:rPr>
                <w:rFonts w:ascii="Times New Roman" w:hAnsi="Times New Roman" w:cs="Times New Roman"/>
                <w:sz w:val="16"/>
                <w:szCs w:val="16"/>
              </w:rPr>
            </w:pPr>
            <w:r w:rsidRPr="00AD7F99">
              <w:rPr>
                <w:rFonts w:ascii="Times New Roman" w:hAnsi="Times New Roman" w:cs="Times New Roman"/>
                <w:sz w:val="16"/>
                <w:szCs w:val="16"/>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AD7F99" w:rsidRPr="00AD7F99" w:rsidTr="00D6487A">
        <w:trPr>
          <w:cantSplit/>
          <w:trHeight w:val="360"/>
          <w:jc w:val="center"/>
        </w:trPr>
        <w:tc>
          <w:tcPr>
            <w:tcW w:w="2066"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center"/>
              <w:rPr>
                <w:rFonts w:ascii="Times New Roman" w:hAnsi="Times New Roman" w:cs="Times New Roman"/>
                <w:sz w:val="16"/>
                <w:szCs w:val="16"/>
              </w:rPr>
            </w:pPr>
            <w:r w:rsidRPr="00AD7F99">
              <w:rPr>
                <w:rFonts w:ascii="Times New Roman" w:hAnsi="Times New Roman" w:cs="Times New Roman"/>
                <w:sz w:val="16"/>
                <w:szCs w:val="16"/>
              </w:rPr>
              <w:t>0,6-1,0</w:t>
            </w:r>
          </w:p>
        </w:tc>
        <w:tc>
          <w:tcPr>
            <w:tcW w:w="5787"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both"/>
              <w:rPr>
                <w:rFonts w:ascii="Times New Roman" w:hAnsi="Times New Roman" w:cs="Times New Roman"/>
                <w:sz w:val="16"/>
                <w:szCs w:val="16"/>
              </w:rPr>
            </w:pPr>
            <w:r w:rsidRPr="00AD7F99">
              <w:rPr>
                <w:rFonts w:ascii="Times New Roman" w:hAnsi="Times New Roman" w:cs="Times New Roman"/>
                <w:sz w:val="16"/>
                <w:szCs w:val="16"/>
              </w:rPr>
              <w:t>Полученные задания выполнялись в полном объеме, самостоятельно, с соблюдением установленных сроков</w:t>
            </w:r>
          </w:p>
        </w:tc>
      </w:tr>
      <w:tr w:rsidR="00AD7F99" w:rsidRPr="00AD7F99" w:rsidTr="00D6487A">
        <w:trPr>
          <w:cantSplit/>
          <w:trHeight w:val="360"/>
          <w:jc w:val="center"/>
        </w:trPr>
        <w:tc>
          <w:tcPr>
            <w:tcW w:w="2066"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center"/>
              <w:rPr>
                <w:rFonts w:ascii="Times New Roman" w:hAnsi="Times New Roman" w:cs="Times New Roman"/>
                <w:sz w:val="16"/>
                <w:szCs w:val="16"/>
              </w:rPr>
            </w:pPr>
            <w:r w:rsidRPr="00AD7F99">
              <w:rPr>
                <w:rFonts w:ascii="Times New Roman" w:hAnsi="Times New Roman" w:cs="Times New Roman"/>
                <w:sz w:val="16"/>
                <w:szCs w:val="16"/>
              </w:rPr>
              <w:t>0,3-0,5</w:t>
            </w:r>
          </w:p>
        </w:tc>
        <w:tc>
          <w:tcPr>
            <w:tcW w:w="5787"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both"/>
              <w:rPr>
                <w:rFonts w:ascii="Times New Roman" w:hAnsi="Times New Roman" w:cs="Times New Roman"/>
                <w:sz w:val="16"/>
                <w:szCs w:val="16"/>
              </w:rPr>
            </w:pPr>
            <w:r w:rsidRPr="00AD7F99">
              <w:rPr>
                <w:rFonts w:ascii="Times New Roman" w:hAnsi="Times New Roman" w:cs="Times New Roman"/>
                <w:sz w:val="16"/>
                <w:szCs w:val="16"/>
              </w:rPr>
              <w:t>Полученные задания выполнялись своевременно, но при постоянном контроле и необходимой помощи со стороны руководителя</w:t>
            </w:r>
          </w:p>
        </w:tc>
      </w:tr>
      <w:tr w:rsidR="00AD7F99" w:rsidRPr="00AD7F99" w:rsidTr="00D6487A">
        <w:trPr>
          <w:cantSplit/>
          <w:trHeight w:val="360"/>
          <w:jc w:val="center"/>
        </w:trPr>
        <w:tc>
          <w:tcPr>
            <w:tcW w:w="2066"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center"/>
              <w:rPr>
                <w:rFonts w:ascii="Times New Roman" w:hAnsi="Times New Roman" w:cs="Times New Roman"/>
                <w:sz w:val="16"/>
                <w:szCs w:val="16"/>
              </w:rPr>
            </w:pPr>
            <w:r w:rsidRPr="00AD7F99">
              <w:rPr>
                <w:rFonts w:ascii="Times New Roman" w:hAnsi="Times New Roman" w:cs="Times New Roman"/>
                <w:sz w:val="16"/>
                <w:szCs w:val="16"/>
              </w:rPr>
              <w:t>0,1-0,2</w:t>
            </w:r>
          </w:p>
        </w:tc>
        <w:tc>
          <w:tcPr>
            <w:tcW w:w="5787"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both"/>
              <w:rPr>
                <w:rFonts w:ascii="Times New Roman" w:hAnsi="Times New Roman" w:cs="Times New Roman"/>
                <w:sz w:val="16"/>
                <w:szCs w:val="16"/>
              </w:rPr>
            </w:pPr>
            <w:r w:rsidRPr="00AD7F99">
              <w:rPr>
                <w:rFonts w:ascii="Times New Roman" w:hAnsi="Times New Roman" w:cs="Times New Roman"/>
                <w:sz w:val="16"/>
                <w:szCs w:val="16"/>
              </w:rPr>
              <w:t>Полученные задания выполнялись своевременно, но при постоянной помощи со стороны руководителя</w:t>
            </w:r>
          </w:p>
        </w:tc>
      </w:tr>
      <w:tr w:rsidR="00AD7F99" w:rsidRPr="00AD7F99" w:rsidTr="00D6487A">
        <w:trPr>
          <w:cantSplit/>
          <w:trHeight w:val="240"/>
          <w:jc w:val="center"/>
        </w:trPr>
        <w:tc>
          <w:tcPr>
            <w:tcW w:w="2066"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center"/>
              <w:rPr>
                <w:rFonts w:ascii="Times New Roman" w:hAnsi="Times New Roman" w:cs="Times New Roman"/>
                <w:sz w:val="16"/>
                <w:szCs w:val="16"/>
              </w:rPr>
            </w:pPr>
            <w:r w:rsidRPr="00AD7F99">
              <w:rPr>
                <w:rFonts w:ascii="Times New Roman" w:hAnsi="Times New Roman" w:cs="Times New Roman"/>
                <w:sz w:val="16"/>
                <w:szCs w:val="16"/>
              </w:rPr>
              <w:t>0</w:t>
            </w:r>
          </w:p>
        </w:tc>
        <w:tc>
          <w:tcPr>
            <w:tcW w:w="5787" w:type="dxa"/>
            <w:tcBorders>
              <w:top w:val="single" w:sz="6" w:space="0" w:color="auto"/>
              <w:left w:val="single" w:sz="6" w:space="0" w:color="auto"/>
              <w:bottom w:val="single" w:sz="6" w:space="0" w:color="auto"/>
              <w:right w:val="single" w:sz="6" w:space="0" w:color="auto"/>
            </w:tcBorders>
          </w:tcPr>
          <w:p w:rsidR="00AD7F99" w:rsidRPr="00AD7F99" w:rsidRDefault="00AD7F99" w:rsidP="00AD7F99">
            <w:pPr>
              <w:pStyle w:val="ConsPlusCell"/>
              <w:jc w:val="both"/>
              <w:rPr>
                <w:rFonts w:ascii="Times New Roman" w:hAnsi="Times New Roman" w:cs="Times New Roman"/>
                <w:sz w:val="16"/>
                <w:szCs w:val="16"/>
              </w:rPr>
            </w:pPr>
            <w:r w:rsidRPr="00AD7F99">
              <w:rPr>
                <w:rFonts w:ascii="Times New Roman" w:hAnsi="Times New Roman" w:cs="Times New Roman"/>
                <w:sz w:val="16"/>
                <w:szCs w:val="16"/>
              </w:rPr>
              <w:t>При наличии дисциплинарного взыскания</w:t>
            </w:r>
          </w:p>
        </w:tc>
      </w:tr>
    </w:tbl>
    <w:p w:rsidR="00AD7F99" w:rsidRPr="00AD7F99" w:rsidRDefault="00AD7F99" w:rsidP="00AD7F99">
      <w:pPr>
        <w:autoSpaceDE w:val="0"/>
        <w:autoSpaceDN w:val="0"/>
        <w:adjustRightInd w:val="0"/>
        <w:outlineLvl w:val="1"/>
        <w:rPr>
          <w:rFonts w:ascii="Times New Roman" w:hAnsi="Times New Roman" w:cs="Times New Roman"/>
          <w:sz w:val="16"/>
          <w:szCs w:val="16"/>
          <w:u w:val="single"/>
        </w:rPr>
      </w:pP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Приложение № 6</w:t>
      </w:r>
    </w:p>
    <w:p w:rsidR="00AD7F99" w:rsidRPr="00AD7F99" w:rsidRDefault="00AD7F99" w:rsidP="00AD7F99">
      <w:pPr>
        <w:autoSpaceDE w:val="0"/>
        <w:autoSpaceDN w:val="0"/>
        <w:adjustRightInd w:val="0"/>
        <w:jc w:val="right"/>
        <w:outlineLvl w:val="1"/>
        <w:rPr>
          <w:rFonts w:ascii="Times New Roman" w:hAnsi="Times New Roman" w:cs="Times New Roman"/>
          <w:sz w:val="16"/>
          <w:szCs w:val="16"/>
        </w:rPr>
      </w:pPr>
      <w:r w:rsidRPr="00AD7F99">
        <w:rPr>
          <w:rFonts w:ascii="Times New Roman" w:hAnsi="Times New Roman" w:cs="Times New Roman"/>
          <w:sz w:val="16"/>
          <w:szCs w:val="16"/>
        </w:rPr>
        <w:t>к Положению об оплате труда</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муниципальных служащих администрации</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муниципального образования</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«Надеждинское сельское поселение»</w:t>
      </w:r>
    </w:p>
    <w:p w:rsidR="00AD7F99" w:rsidRPr="00AD7F99" w:rsidRDefault="00AD7F99" w:rsidP="00AD7F99">
      <w:pPr>
        <w:jc w:val="right"/>
        <w:rPr>
          <w:rFonts w:ascii="Times New Roman" w:hAnsi="Times New Roman" w:cs="Times New Roman"/>
          <w:sz w:val="16"/>
          <w:szCs w:val="16"/>
        </w:rPr>
      </w:pPr>
      <w:r w:rsidRPr="00AD7F99">
        <w:rPr>
          <w:rFonts w:ascii="Times New Roman" w:hAnsi="Times New Roman" w:cs="Times New Roman"/>
          <w:sz w:val="16"/>
          <w:szCs w:val="16"/>
        </w:rPr>
        <w:t>Биробиджанского муниципального района</w:t>
      </w:r>
    </w:p>
    <w:p w:rsidR="00AD7F99" w:rsidRPr="00D6487A" w:rsidRDefault="00AD7F99" w:rsidP="00D6487A">
      <w:pPr>
        <w:jc w:val="right"/>
        <w:rPr>
          <w:rFonts w:ascii="Times New Roman" w:hAnsi="Times New Roman" w:cs="Times New Roman"/>
          <w:sz w:val="16"/>
          <w:szCs w:val="16"/>
        </w:rPr>
      </w:pPr>
      <w:r w:rsidRPr="00AD7F99">
        <w:rPr>
          <w:rFonts w:ascii="Times New Roman" w:hAnsi="Times New Roman" w:cs="Times New Roman"/>
          <w:sz w:val="16"/>
          <w:szCs w:val="16"/>
        </w:rPr>
        <w:t>Еврейской автономной области</w:t>
      </w:r>
    </w:p>
    <w:p w:rsidR="00AD7F99" w:rsidRPr="00AD7F99" w:rsidRDefault="00AD7F99" w:rsidP="00AD7F99">
      <w:pPr>
        <w:pStyle w:val="ConsPlusTitle"/>
        <w:widowControl/>
        <w:jc w:val="center"/>
        <w:rPr>
          <w:rFonts w:ascii="Times New Roman" w:hAnsi="Times New Roman" w:cs="Times New Roman"/>
          <w:sz w:val="16"/>
          <w:szCs w:val="16"/>
        </w:rPr>
      </w:pPr>
      <w:r w:rsidRPr="00AD7F99">
        <w:rPr>
          <w:rFonts w:ascii="Times New Roman" w:hAnsi="Times New Roman" w:cs="Times New Roman"/>
          <w:sz w:val="16"/>
          <w:szCs w:val="16"/>
        </w:rPr>
        <w:t>ПОРЯДОК</w:t>
      </w:r>
    </w:p>
    <w:p w:rsidR="00AD7F99" w:rsidRPr="00AD7F99" w:rsidRDefault="00AD7F99" w:rsidP="00D6487A">
      <w:pPr>
        <w:autoSpaceDE w:val="0"/>
        <w:autoSpaceDN w:val="0"/>
        <w:adjustRightInd w:val="0"/>
        <w:jc w:val="center"/>
        <w:rPr>
          <w:rFonts w:ascii="Times New Roman" w:hAnsi="Times New Roman" w:cs="Times New Roman"/>
          <w:b/>
          <w:sz w:val="16"/>
          <w:szCs w:val="16"/>
        </w:rPr>
      </w:pPr>
      <w:r w:rsidRPr="00AD7F99">
        <w:rPr>
          <w:rFonts w:ascii="Times New Roman" w:hAnsi="Times New Roman" w:cs="Times New Roman"/>
          <w:b/>
          <w:sz w:val="16"/>
          <w:szCs w:val="16"/>
        </w:rPr>
        <w:t>выплаты муниципальным служащим единовременной выплаты при предоставлении ежегодного оплачиваемого отпуска и материальной помощи</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 xml:space="preserve">1. </w:t>
      </w:r>
      <w:proofErr w:type="gramStart"/>
      <w:r w:rsidRPr="00AD7F99">
        <w:rPr>
          <w:rFonts w:ascii="Times New Roman" w:hAnsi="Times New Roman" w:cs="Times New Roman"/>
          <w:sz w:val="16"/>
          <w:szCs w:val="16"/>
        </w:rPr>
        <w:t>Настоящий порядок определяет единый Порядок выплаты материальной помощи и единовременной выплаты, за счет средств фонда оплаты труда, муниципальным служащим и лицам, замещающим должности муниципальной службы, администрации Надеждинского сельского поселения» (далее - муниципальный служащий) в соответствии с Федеральным законом от 02.03.2007 № 25-ФЗ «О муниципальной службе в Российской Федерации» и законом Еврейской автономной области от 25.04.2007 № 127-ОЗ «О некоторых вопросах муниципальной службы в</w:t>
      </w:r>
      <w:proofErr w:type="gramEnd"/>
      <w:r w:rsidRPr="00AD7F99">
        <w:rPr>
          <w:rFonts w:ascii="Times New Roman" w:hAnsi="Times New Roman" w:cs="Times New Roman"/>
          <w:sz w:val="16"/>
          <w:szCs w:val="16"/>
        </w:rPr>
        <w:t xml:space="preserve"> Еврейской автономной области».</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2. Единовременная выплата при предоставлении ежегодного оплачиваемого отпуска устанавливается в размере двух должностных окладов.</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Материальная помощь устанавливается в размере не менее одного должностного оклада за календарный год с учетом районного коэффициента и процентной надбавки за непрерывный стаж работы в южных районах Дальнего Востока, выплачивается за счет средств фонда оплаты труда муниципальных служащих.</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3. Единовременная выплата муниципальным служащим и лицам, замещающим должности муниципальной службы, администрации производится один раз в год.</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4. Материальная помощь муниципальным служащим и лицам, замещающим должности муниципальной службы, выплачивается, как правило, при предоставлении ежегодного оплачиваемого отпуска.</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В случае необходимости, при наличии письменного заявления и на основании распоряжения администрации сельского поселения, муниципальному служащему и лицу, замещающему должность муниципальной службы, может быть выплачена частично или полностью материальная помощь до ухода в ежегодный отпуск.</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5. При изменении должностного оклада в течение календарного года начисление единовременной выплаты и материальной помощи муниципальным служащим и лицам, замещающим должности муниципальной службы, производится из расчета среднего денежного содержания за год.</w:t>
      </w:r>
    </w:p>
    <w:p w:rsidR="00AD7F99" w:rsidRPr="00AD7F99" w:rsidRDefault="00AD7F99" w:rsidP="00D6487A">
      <w:pPr>
        <w:ind w:firstLine="284"/>
        <w:jc w:val="both"/>
        <w:rPr>
          <w:rFonts w:ascii="Times New Roman" w:hAnsi="Times New Roman" w:cs="Times New Roman"/>
          <w:sz w:val="16"/>
          <w:szCs w:val="16"/>
        </w:rPr>
      </w:pPr>
      <w:r w:rsidRPr="00AD7F99">
        <w:rPr>
          <w:rFonts w:ascii="Times New Roman" w:hAnsi="Times New Roman" w:cs="Times New Roman"/>
          <w:sz w:val="16"/>
          <w:szCs w:val="16"/>
        </w:rPr>
        <w:t>6. Перенос единовременной выплаты и выплаты материальной помощи на следующий год не допускается.</w:t>
      </w:r>
    </w:p>
    <w:p w:rsidR="00AD7F99" w:rsidRPr="00AD7F99" w:rsidRDefault="00AD7F99" w:rsidP="00AD7F99">
      <w:pPr>
        <w:ind w:firstLine="225"/>
        <w:jc w:val="both"/>
        <w:rPr>
          <w:rFonts w:ascii="Times New Roman" w:hAnsi="Times New Roman" w:cs="Times New Roman"/>
          <w:sz w:val="16"/>
          <w:szCs w:val="16"/>
        </w:rPr>
      </w:pPr>
      <w:r w:rsidRPr="00AD7F99">
        <w:rPr>
          <w:rFonts w:ascii="Times New Roman" w:hAnsi="Times New Roman" w:cs="Times New Roman"/>
          <w:sz w:val="16"/>
          <w:szCs w:val="16"/>
        </w:rPr>
        <w:t>В случае</w:t>
      </w:r>
      <w:proofErr w:type="gramStart"/>
      <w:r w:rsidRPr="00AD7F99">
        <w:rPr>
          <w:rFonts w:ascii="Times New Roman" w:hAnsi="Times New Roman" w:cs="Times New Roman"/>
          <w:sz w:val="16"/>
          <w:szCs w:val="16"/>
        </w:rPr>
        <w:t>,</w:t>
      </w:r>
      <w:proofErr w:type="gramEnd"/>
      <w:r w:rsidRPr="00AD7F99">
        <w:rPr>
          <w:rFonts w:ascii="Times New Roman" w:hAnsi="Times New Roman" w:cs="Times New Roman"/>
          <w:sz w:val="16"/>
          <w:szCs w:val="16"/>
        </w:rPr>
        <w:t xml:space="preserve"> если муниципальный служащий и лицо, замещающее должность муниципальной службы в течение года не использует очередной отпуск, единовременная выплата и выплата материальной помощи ему производится до конца календарного года.</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lastRenderedPageBreak/>
        <w:t xml:space="preserve">7. </w:t>
      </w:r>
      <w:proofErr w:type="gramStart"/>
      <w:r w:rsidRPr="00AD7F99">
        <w:rPr>
          <w:rFonts w:ascii="Times New Roman" w:hAnsi="Times New Roman" w:cs="Times New Roman"/>
          <w:sz w:val="16"/>
          <w:szCs w:val="16"/>
        </w:rPr>
        <w:t>Вновь принятым муниципальным служащим и лицам, замещающим должности муниципальной службы, а также муниципальным служащим, уволенным в течение календарного года, материальная помощь и единовременная выплата при предоставлении ежегодного оплачиваемого отпуска выплачиваются пропорционально отработанному времени.</w:t>
      </w:r>
      <w:proofErr w:type="gramEnd"/>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При расторжении трудового договора с муниципальным служащим и лицом, замещающим должности муниципальной службы, до окончания календарного года, единовременная выплата и выплата материальной помощи подлежит удержанию за неотработанный период кроме случаев расторжения трудового договора по следующим основаниям:</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призыва муниципального служащего и лица, замещающего должности муниципальной службы на военную службу или направление его на заменяющую ее альтернативную гражданскую службу;</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восстановление на службе муниципального служащего и лица, замещающего должности муниципальной службы, ранее замещавшего эту должность муниципальной службы, по решению суда;</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отказа от продолжения муниципальной службы в связи с существенными изменениями условий труда;</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xml:space="preserve">- поступление в учебное заведение с очной формой </w:t>
      </w:r>
      <w:proofErr w:type="gramStart"/>
      <w:r w:rsidRPr="00AD7F99">
        <w:rPr>
          <w:rFonts w:ascii="Times New Roman" w:hAnsi="Times New Roman" w:cs="Times New Roman"/>
          <w:sz w:val="16"/>
          <w:szCs w:val="16"/>
        </w:rPr>
        <w:t>обучения по направлению</w:t>
      </w:r>
      <w:proofErr w:type="gramEnd"/>
      <w:r w:rsidRPr="00AD7F99">
        <w:rPr>
          <w:rFonts w:ascii="Times New Roman" w:hAnsi="Times New Roman" w:cs="Times New Roman"/>
          <w:sz w:val="16"/>
          <w:szCs w:val="16"/>
        </w:rPr>
        <w:t xml:space="preserve"> главы муниципального образования;</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перевода в другое структурное подразделение или государственный орган в порядке трудоустройства в связи с ликвидацией, реорганизацией органов местного самоуправления или сокращением штата, а также увольнения по этим причинам;</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избрание или назначение муниципального служащего и лица, замещающего должность муниципальной службы на выборную должность в государственный орган, орган местного самоуправления;</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xml:space="preserve">- в связи с выходом на пенсию или достижением муниципальным служащим и лицом, замещающим должности муниципальной службы, предельного возраста пребывания на муниципальной службе - 65- </w:t>
      </w:r>
      <w:proofErr w:type="spellStart"/>
      <w:r w:rsidRPr="00AD7F99">
        <w:rPr>
          <w:rFonts w:ascii="Times New Roman" w:hAnsi="Times New Roman" w:cs="Times New Roman"/>
          <w:sz w:val="16"/>
          <w:szCs w:val="16"/>
        </w:rPr>
        <w:t>летия</w:t>
      </w:r>
      <w:proofErr w:type="spellEnd"/>
      <w:r w:rsidRPr="00AD7F99">
        <w:rPr>
          <w:rFonts w:ascii="Times New Roman" w:hAnsi="Times New Roman" w:cs="Times New Roman"/>
          <w:sz w:val="16"/>
          <w:szCs w:val="16"/>
        </w:rPr>
        <w:t>;</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смерти муниципального служащего.</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8. Муниципальному служащему может быть оказана дополнительная материальная помощь в связи с тяжелым материальным положением, возникновением чрезвычайных ситуаций: утрата имущества в результате кражи, пожара, стихийного бедствия, заболевание, смерть близкого родственника (дети, супруг, родители).</w:t>
      </w:r>
    </w:p>
    <w:p w:rsidR="00AD7F99" w:rsidRPr="00AD7F99" w:rsidRDefault="00AD7F99" w:rsidP="00D6487A">
      <w:pPr>
        <w:ind w:firstLine="270"/>
        <w:jc w:val="both"/>
        <w:rPr>
          <w:rFonts w:ascii="Times New Roman" w:hAnsi="Times New Roman" w:cs="Times New Roman"/>
          <w:sz w:val="16"/>
          <w:szCs w:val="16"/>
        </w:rPr>
      </w:pPr>
      <w:r w:rsidRPr="00AD7F99">
        <w:rPr>
          <w:rFonts w:ascii="Times New Roman" w:hAnsi="Times New Roman" w:cs="Times New Roman"/>
          <w:sz w:val="16"/>
          <w:szCs w:val="16"/>
        </w:rPr>
        <w:t xml:space="preserve">В этом случае, при наличии экономии фонда оплаты труда, дополнительная материальная помощь, </w:t>
      </w:r>
      <w:proofErr w:type="gramStart"/>
      <w:r w:rsidRPr="00AD7F99">
        <w:rPr>
          <w:rFonts w:ascii="Times New Roman" w:hAnsi="Times New Roman" w:cs="Times New Roman"/>
          <w:sz w:val="16"/>
          <w:szCs w:val="16"/>
        </w:rPr>
        <w:t>оказывается</w:t>
      </w:r>
      <w:proofErr w:type="gramEnd"/>
      <w:r w:rsidRPr="00AD7F99">
        <w:rPr>
          <w:rFonts w:ascii="Times New Roman" w:hAnsi="Times New Roman" w:cs="Times New Roman"/>
          <w:sz w:val="16"/>
          <w:szCs w:val="16"/>
        </w:rPr>
        <w:t xml:space="preserve"> по письменному заявлению муниципального служащего и лица, замещающего должности муниципальной службы с указанием причин тяжелого материального положения на основании муниципальных правовых актов администрации сельского поселения.</w:t>
      </w:r>
    </w:p>
    <w:p w:rsidR="002E1FB9" w:rsidRPr="004D748A" w:rsidRDefault="002E1FB9" w:rsidP="002E1FB9">
      <w:pPr>
        <w:keepNext/>
        <w:tabs>
          <w:tab w:val="left" w:pos="0"/>
        </w:tabs>
        <w:suppressAutoHyphens/>
        <w:jc w:val="center"/>
        <w:outlineLvl w:val="0"/>
        <w:rPr>
          <w:rFonts w:ascii="Times New Roman" w:eastAsia="Times New Roman" w:hAnsi="Times New Roman" w:cs="Times New Roman"/>
          <w:sz w:val="16"/>
          <w:szCs w:val="16"/>
        </w:rPr>
      </w:pPr>
      <w:r w:rsidRPr="004D748A">
        <w:rPr>
          <w:rFonts w:ascii="Times New Roman" w:eastAsia="Times New Roman" w:hAnsi="Times New Roman" w:cs="Times New Roman"/>
          <w:sz w:val="16"/>
          <w:szCs w:val="16"/>
        </w:rPr>
        <w:t>Муниципальное образование «Надеждинское сельское поселение»</w:t>
      </w:r>
    </w:p>
    <w:p w:rsidR="002E1FB9" w:rsidRPr="004D748A" w:rsidRDefault="002E1FB9" w:rsidP="002E1FB9">
      <w:pPr>
        <w:suppressAutoHyphens/>
        <w:jc w:val="center"/>
        <w:rPr>
          <w:rFonts w:ascii="Times New Roman" w:eastAsia="Times New Roman" w:hAnsi="Times New Roman" w:cs="Times New Roman"/>
          <w:sz w:val="16"/>
          <w:szCs w:val="16"/>
        </w:rPr>
      </w:pPr>
      <w:r w:rsidRPr="004D748A">
        <w:rPr>
          <w:rFonts w:ascii="Times New Roman" w:eastAsia="Times New Roman" w:hAnsi="Times New Roman" w:cs="Times New Roman"/>
          <w:sz w:val="16"/>
          <w:szCs w:val="16"/>
        </w:rPr>
        <w:t>Биробиджанского муниципального района</w:t>
      </w:r>
    </w:p>
    <w:p w:rsidR="002E1FB9" w:rsidRPr="004D748A" w:rsidRDefault="002E1FB9" w:rsidP="002E1FB9">
      <w:pPr>
        <w:suppressAutoHyphens/>
        <w:jc w:val="center"/>
        <w:rPr>
          <w:rFonts w:ascii="Times New Roman" w:eastAsia="Times New Roman" w:hAnsi="Times New Roman" w:cs="Times New Roman"/>
          <w:sz w:val="16"/>
          <w:szCs w:val="16"/>
        </w:rPr>
      </w:pPr>
      <w:r w:rsidRPr="004D748A">
        <w:rPr>
          <w:rFonts w:ascii="Times New Roman" w:eastAsia="Times New Roman" w:hAnsi="Times New Roman" w:cs="Times New Roman"/>
          <w:sz w:val="16"/>
          <w:szCs w:val="16"/>
        </w:rPr>
        <w:t>Еврейской автономной области</w:t>
      </w:r>
    </w:p>
    <w:p w:rsidR="002E1FB9" w:rsidRPr="004D748A" w:rsidRDefault="002E1FB9" w:rsidP="002E1FB9">
      <w:pPr>
        <w:suppressAutoHyphens/>
        <w:jc w:val="center"/>
        <w:rPr>
          <w:rFonts w:ascii="Times New Roman" w:eastAsia="Times New Roman" w:hAnsi="Times New Roman" w:cs="Times New Roman"/>
          <w:sz w:val="16"/>
          <w:szCs w:val="16"/>
        </w:rPr>
      </w:pPr>
      <w:r w:rsidRPr="004D748A">
        <w:rPr>
          <w:rFonts w:ascii="Times New Roman" w:eastAsia="Times New Roman" w:hAnsi="Times New Roman" w:cs="Times New Roman"/>
          <w:sz w:val="16"/>
          <w:szCs w:val="16"/>
        </w:rPr>
        <w:t>АДМИНИСТРАЦИЯ СЕЛЬСКОГО ПОСЕЛЕНИЯ</w:t>
      </w:r>
    </w:p>
    <w:p w:rsidR="002E1FB9" w:rsidRPr="004D748A" w:rsidRDefault="002E1FB9" w:rsidP="002E1FB9">
      <w:pPr>
        <w:keepNext/>
        <w:tabs>
          <w:tab w:val="left" w:pos="0"/>
        </w:tabs>
        <w:suppressAutoHyphens/>
        <w:jc w:val="center"/>
        <w:outlineLvl w:val="0"/>
        <w:rPr>
          <w:rFonts w:ascii="Times New Roman" w:eastAsia="Times New Roman" w:hAnsi="Times New Roman" w:cs="Times New Roman"/>
          <w:sz w:val="16"/>
          <w:szCs w:val="16"/>
        </w:rPr>
      </w:pPr>
      <w:r w:rsidRPr="004D748A">
        <w:rPr>
          <w:rFonts w:ascii="Times New Roman" w:eastAsia="Times New Roman" w:hAnsi="Times New Roman" w:cs="Times New Roman"/>
          <w:sz w:val="16"/>
          <w:szCs w:val="16"/>
        </w:rPr>
        <w:t>ПОСТАНОВЛЕНИЕ</w:t>
      </w:r>
    </w:p>
    <w:p w:rsidR="002E1FB9" w:rsidRPr="004D748A" w:rsidRDefault="002E1FB9" w:rsidP="002E1FB9">
      <w:pPr>
        <w:suppressAutoHyphens/>
        <w:rPr>
          <w:rFonts w:ascii="Times New Roman" w:eastAsia="Times New Roman" w:hAnsi="Times New Roman" w:cs="Times New Roman"/>
          <w:sz w:val="16"/>
          <w:szCs w:val="16"/>
        </w:rPr>
      </w:pPr>
      <w:r w:rsidRPr="004D748A">
        <w:rPr>
          <w:rFonts w:ascii="Times New Roman" w:eastAsia="Times New Roman" w:hAnsi="Times New Roman" w:cs="Times New Roman"/>
          <w:sz w:val="16"/>
          <w:szCs w:val="16"/>
        </w:rPr>
        <w:t xml:space="preserve">05.02.2020                                       </w:t>
      </w:r>
      <w:r w:rsidRPr="004D748A">
        <w:rPr>
          <w:rFonts w:ascii="Times New Roman" w:eastAsia="Times New Roman" w:hAnsi="Times New Roman" w:cs="Times New Roman"/>
          <w:sz w:val="16"/>
          <w:szCs w:val="16"/>
        </w:rPr>
        <w:tab/>
      </w:r>
      <w:r w:rsidRPr="004D748A">
        <w:rPr>
          <w:rFonts w:ascii="Times New Roman" w:eastAsia="Times New Roman" w:hAnsi="Times New Roman" w:cs="Times New Roman"/>
          <w:sz w:val="16"/>
          <w:szCs w:val="16"/>
        </w:rPr>
        <w:tab/>
      </w:r>
      <w:r w:rsidRPr="004D748A">
        <w:rPr>
          <w:rFonts w:ascii="Times New Roman" w:eastAsia="Times New Roman" w:hAnsi="Times New Roman" w:cs="Times New Roman"/>
          <w:sz w:val="16"/>
          <w:szCs w:val="16"/>
        </w:rPr>
        <w:tab/>
      </w:r>
      <w:r w:rsidRPr="004D748A">
        <w:rPr>
          <w:rFonts w:ascii="Times New Roman" w:eastAsia="Times New Roman" w:hAnsi="Times New Roman" w:cs="Times New Roman"/>
          <w:sz w:val="16"/>
          <w:szCs w:val="16"/>
        </w:rPr>
        <w:tab/>
      </w:r>
      <w:r w:rsidRPr="004D748A">
        <w:rPr>
          <w:rFonts w:ascii="Times New Roman" w:eastAsia="Times New Roman" w:hAnsi="Times New Roman" w:cs="Times New Roman"/>
          <w:sz w:val="16"/>
          <w:szCs w:val="16"/>
        </w:rPr>
        <w:tab/>
      </w:r>
      <w:r w:rsidRPr="004D748A">
        <w:rPr>
          <w:rFonts w:ascii="Times New Roman" w:eastAsia="Times New Roman" w:hAnsi="Times New Roman" w:cs="Times New Roman"/>
          <w:sz w:val="16"/>
          <w:szCs w:val="16"/>
        </w:rPr>
        <w:tab/>
      </w:r>
      <w:r w:rsidRPr="004D748A">
        <w:rPr>
          <w:rFonts w:ascii="Times New Roman" w:eastAsia="Times New Roman" w:hAnsi="Times New Roman" w:cs="Times New Roman"/>
          <w:sz w:val="16"/>
          <w:szCs w:val="16"/>
        </w:rPr>
        <w:tab/>
        <w:t>№  4</w:t>
      </w:r>
    </w:p>
    <w:p w:rsidR="002E1FB9" w:rsidRPr="002E1FB9" w:rsidRDefault="002E1FB9" w:rsidP="002E1FB9">
      <w:pPr>
        <w:suppressAutoHyphens/>
        <w:jc w:val="center"/>
        <w:rPr>
          <w:rFonts w:ascii="Times New Roman" w:eastAsia="Times New Roman" w:hAnsi="Times New Roman" w:cs="Times New Roman"/>
          <w:sz w:val="16"/>
          <w:szCs w:val="16"/>
        </w:rPr>
      </w:pPr>
      <w:r w:rsidRPr="004D748A">
        <w:rPr>
          <w:rFonts w:ascii="Times New Roman" w:eastAsia="Times New Roman" w:hAnsi="Times New Roman" w:cs="Times New Roman"/>
          <w:sz w:val="16"/>
          <w:szCs w:val="16"/>
        </w:rPr>
        <w:t>с. Надеждинское</w:t>
      </w:r>
    </w:p>
    <w:p w:rsidR="002E1FB9" w:rsidRPr="004D748A" w:rsidRDefault="002E1FB9" w:rsidP="002E1FB9">
      <w:pPr>
        <w:keepNext/>
        <w:tabs>
          <w:tab w:val="left" w:pos="0"/>
        </w:tabs>
        <w:suppressAutoHyphens/>
        <w:jc w:val="both"/>
        <w:outlineLvl w:val="0"/>
        <w:rPr>
          <w:rFonts w:ascii="Times New Roman" w:eastAsia="Times New Roman" w:hAnsi="Times New Roman" w:cs="Times New Roman"/>
          <w:sz w:val="16"/>
          <w:szCs w:val="16"/>
          <w:lang w:eastAsia="en-US"/>
        </w:rPr>
      </w:pPr>
      <w:r w:rsidRPr="004D748A">
        <w:rPr>
          <w:rFonts w:ascii="Times New Roman" w:eastAsia="Tahoma" w:hAnsi="Times New Roman" w:cs="Times New Roman"/>
          <w:iCs/>
          <w:sz w:val="16"/>
          <w:szCs w:val="16"/>
          <w:lang w:eastAsia="ar-SA"/>
        </w:rPr>
        <w:t>Об аннулировании адреса объектов адресации в Федеральной информационной адресной системе</w:t>
      </w:r>
    </w:p>
    <w:p w:rsidR="002E1FB9" w:rsidRPr="004D748A" w:rsidRDefault="002E1FB9" w:rsidP="002E1FB9">
      <w:pPr>
        <w:tabs>
          <w:tab w:val="left" w:pos="1391"/>
        </w:tabs>
        <w:suppressAutoHyphens/>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t xml:space="preserve">     </w:t>
      </w:r>
      <w:proofErr w:type="gramStart"/>
      <w:r w:rsidRPr="004D748A">
        <w:rPr>
          <w:rFonts w:ascii="Times New Roman" w:eastAsia="Times New Roman" w:hAnsi="Times New Roman" w:cs="Times New Roman"/>
          <w:sz w:val="16"/>
          <w:szCs w:val="16"/>
          <w:lang w:eastAsia="ar-SA"/>
        </w:rPr>
        <w:t>В соответствии с Федеральным законом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соответствии с п. 21 ст. 14 Федерального закона от 06.10.2003 № 131 – ФЗ «Об общих принципах организации местного самоуправления в Российской Федерации», Постановлением Правительства Российской Федерации от 22.05.2015 № 492 «О</w:t>
      </w:r>
      <w:proofErr w:type="gramEnd"/>
      <w:r w:rsidRPr="004D748A">
        <w:rPr>
          <w:rFonts w:ascii="Times New Roman" w:eastAsia="Times New Roman" w:hAnsi="Times New Roman" w:cs="Times New Roman"/>
          <w:sz w:val="16"/>
          <w:szCs w:val="16"/>
          <w:lang w:eastAsia="ar-SA"/>
        </w:rPr>
        <w:t xml:space="preserve"> </w:t>
      </w:r>
      <w:proofErr w:type="gramStart"/>
      <w:r w:rsidRPr="004D748A">
        <w:rPr>
          <w:rFonts w:ascii="Times New Roman" w:eastAsia="Times New Roman" w:hAnsi="Times New Roman" w:cs="Times New Roman"/>
          <w:sz w:val="16"/>
          <w:szCs w:val="16"/>
          <w:lang w:eastAsia="ar-SA"/>
        </w:rPr>
        <w:t>составе сведений об адресах, размещаемых в государственной адресном реестре, порядке межведомственного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администрация сельского поселения</w:t>
      </w:r>
      <w:proofErr w:type="gramEnd"/>
    </w:p>
    <w:p w:rsidR="002E1FB9" w:rsidRPr="004D748A" w:rsidRDefault="002E1FB9" w:rsidP="002E1FB9">
      <w:pPr>
        <w:tabs>
          <w:tab w:val="left" w:pos="1391"/>
        </w:tabs>
        <w:suppressAutoHyphens/>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t>ПОСТАНОВЛЯЕТ:</w:t>
      </w:r>
    </w:p>
    <w:p w:rsidR="002E1FB9" w:rsidRPr="004D748A" w:rsidRDefault="002E1FB9" w:rsidP="002E1FB9">
      <w:pPr>
        <w:pStyle w:val="af2"/>
        <w:numPr>
          <w:ilvl w:val="0"/>
          <w:numId w:val="9"/>
        </w:numPr>
        <w:tabs>
          <w:tab w:val="left" w:pos="0"/>
        </w:tabs>
        <w:suppressAutoHyphens/>
        <w:spacing w:after="0" w:line="240" w:lineRule="auto"/>
        <w:ind w:left="0" w:firstLine="360"/>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t>В результате проведенной инвентаризации аннулировать сведения об адресе объекта Надеждинского сельского поселения, ошибочно внесенного в Федеральную информационную адресную систему:</w:t>
      </w:r>
    </w:p>
    <w:p w:rsidR="002E1FB9" w:rsidRPr="004D748A" w:rsidRDefault="002E1FB9" w:rsidP="002E1FB9">
      <w:pPr>
        <w:tabs>
          <w:tab w:val="left" w:pos="1391"/>
        </w:tabs>
        <w:suppressAutoHyphens/>
        <w:ind w:left="360"/>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t>- Российская Федерация, Еврейская автономная область, Биробиджанский район, Надеждинское сельское поселение, село Головино, улица Центральная, домовладение  8 А.</w:t>
      </w:r>
    </w:p>
    <w:p w:rsidR="002E1FB9" w:rsidRPr="004D748A" w:rsidRDefault="002E1FB9" w:rsidP="002E1FB9">
      <w:pPr>
        <w:tabs>
          <w:tab w:val="left" w:pos="824"/>
        </w:tabs>
        <w:suppressAutoHyphens/>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t xml:space="preserve">     3. </w:t>
      </w:r>
      <w:proofErr w:type="gramStart"/>
      <w:r w:rsidRPr="004D748A">
        <w:rPr>
          <w:rFonts w:ascii="Times New Roman" w:eastAsia="Times New Roman" w:hAnsi="Times New Roman" w:cs="Times New Roman"/>
          <w:sz w:val="16"/>
          <w:szCs w:val="16"/>
          <w:lang w:eastAsia="ar-SA"/>
        </w:rPr>
        <w:t>Контроль за</w:t>
      </w:r>
      <w:proofErr w:type="gramEnd"/>
      <w:r w:rsidRPr="004D748A">
        <w:rPr>
          <w:rFonts w:ascii="Times New Roman" w:eastAsia="Times New Roman" w:hAnsi="Times New Roman" w:cs="Times New Roman"/>
          <w:sz w:val="16"/>
          <w:szCs w:val="16"/>
          <w:lang w:eastAsia="ar-SA"/>
        </w:rPr>
        <w:t xml:space="preserve"> исполнением настоящего постановления  оставляю за собой.</w:t>
      </w:r>
    </w:p>
    <w:p w:rsidR="002E1FB9" w:rsidRPr="004D748A" w:rsidRDefault="002E1FB9" w:rsidP="002E1FB9">
      <w:pPr>
        <w:tabs>
          <w:tab w:val="left" w:pos="824"/>
        </w:tabs>
        <w:suppressAutoHyphens/>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lastRenderedPageBreak/>
        <w:t xml:space="preserve">     4. Настоящее постановление опубликовать в средствах массовой информации.</w:t>
      </w:r>
    </w:p>
    <w:p w:rsidR="002E1FB9" w:rsidRPr="004D748A" w:rsidRDefault="002E1FB9" w:rsidP="002E1FB9">
      <w:pPr>
        <w:tabs>
          <w:tab w:val="left" w:pos="824"/>
        </w:tabs>
        <w:suppressAutoHyphens/>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t xml:space="preserve">     5. Настоящее постановление вступает в силу после дня его официального опубликования.</w:t>
      </w:r>
    </w:p>
    <w:p w:rsidR="002E1FB9" w:rsidRPr="004D748A" w:rsidRDefault="002E1FB9" w:rsidP="002E1FB9">
      <w:pPr>
        <w:tabs>
          <w:tab w:val="right" w:pos="9356"/>
        </w:tabs>
        <w:suppressAutoHyphens/>
        <w:jc w:val="both"/>
        <w:rPr>
          <w:rFonts w:ascii="Times New Roman" w:eastAsia="Times New Roman" w:hAnsi="Times New Roman" w:cs="Times New Roman"/>
          <w:sz w:val="16"/>
          <w:szCs w:val="16"/>
          <w:lang w:eastAsia="ar-SA"/>
        </w:rPr>
      </w:pPr>
      <w:r w:rsidRPr="004D748A">
        <w:rPr>
          <w:rFonts w:ascii="Times New Roman" w:eastAsia="Times New Roman" w:hAnsi="Times New Roman" w:cs="Times New Roman"/>
          <w:sz w:val="16"/>
          <w:szCs w:val="16"/>
          <w:lang w:eastAsia="ar-SA"/>
        </w:rPr>
        <w:t xml:space="preserve">Глава  сельского поселения                                                       </w:t>
      </w:r>
      <w:r>
        <w:rPr>
          <w:rFonts w:ascii="Times New Roman" w:eastAsia="Times New Roman" w:hAnsi="Times New Roman" w:cs="Times New Roman"/>
          <w:sz w:val="16"/>
          <w:szCs w:val="16"/>
          <w:lang w:eastAsia="ar-SA"/>
        </w:rPr>
        <w:t xml:space="preserve">                           </w:t>
      </w:r>
      <w:r w:rsidRPr="004D748A">
        <w:rPr>
          <w:rFonts w:ascii="Times New Roman" w:eastAsia="Times New Roman" w:hAnsi="Times New Roman" w:cs="Times New Roman"/>
          <w:sz w:val="16"/>
          <w:szCs w:val="16"/>
          <w:lang w:eastAsia="ar-SA"/>
        </w:rPr>
        <w:t xml:space="preserve">   Н.В. Красилова</w:t>
      </w:r>
    </w:p>
    <w:p w:rsidR="002E1FB9" w:rsidRPr="002E1FB9" w:rsidRDefault="002E1FB9" w:rsidP="002E1FB9">
      <w:pPr>
        <w:jc w:val="center"/>
        <w:rPr>
          <w:rFonts w:ascii="Times New Roman" w:hAnsi="Times New Roman" w:cs="Times New Roman"/>
          <w:sz w:val="16"/>
          <w:szCs w:val="16"/>
        </w:rPr>
      </w:pPr>
      <w:r w:rsidRPr="002E1FB9">
        <w:rPr>
          <w:rFonts w:ascii="Times New Roman" w:hAnsi="Times New Roman" w:cs="Times New Roman"/>
          <w:sz w:val="16"/>
          <w:szCs w:val="16"/>
        </w:rPr>
        <w:t>Муниципальное образование «Надеждинское сельское поселение»</w:t>
      </w:r>
    </w:p>
    <w:p w:rsidR="002E1FB9" w:rsidRPr="002E1FB9" w:rsidRDefault="002E1FB9" w:rsidP="002E1FB9">
      <w:pPr>
        <w:jc w:val="center"/>
        <w:rPr>
          <w:rFonts w:ascii="Times New Roman" w:hAnsi="Times New Roman" w:cs="Times New Roman"/>
          <w:sz w:val="16"/>
          <w:szCs w:val="16"/>
        </w:rPr>
      </w:pPr>
      <w:r w:rsidRPr="002E1FB9">
        <w:rPr>
          <w:rFonts w:ascii="Times New Roman" w:hAnsi="Times New Roman" w:cs="Times New Roman"/>
          <w:sz w:val="16"/>
          <w:szCs w:val="16"/>
        </w:rPr>
        <w:t>Биробиджанского муниципального района</w:t>
      </w:r>
    </w:p>
    <w:p w:rsidR="002E1FB9" w:rsidRPr="002E1FB9" w:rsidRDefault="002E1FB9" w:rsidP="002E1FB9">
      <w:pPr>
        <w:jc w:val="center"/>
        <w:rPr>
          <w:rFonts w:ascii="Times New Roman" w:hAnsi="Times New Roman" w:cs="Times New Roman"/>
          <w:sz w:val="16"/>
          <w:szCs w:val="16"/>
        </w:rPr>
      </w:pPr>
      <w:r w:rsidRPr="002E1FB9">
        <w:rPr>
          <w:rFonts w:ascii="Times New Roman" w:hAnsi="Times New Roman" w:cs="Times New Roman"/>
          <w:sz w:val="16"/>
          <w:szCs w:val="16"/>
        </w:rPr>
        <w:t>Еврейской автономной области</w:t>
      </w:r>
    </w:p>
    <w:p w:rsidR="002E1FB9" w:rsidRPr="002E1FB9" w:rsidRDefault="002E1FB9" w:rsidP="002E1FB9">
      <w:pPr>
        <w:jc w:val="center"/>
        <w:rPr>
          <w:rFonts w:ascii="Times New Roman" w:hAnsi="Times New Roman" w:cs="Times New Roman"/>
          <w:sz w:val="16"/>
          <w:szCs w:val="16"/>
        </w:rPr>
      </w:pPr>
      <w:r w:rsidRPr="002E1FB9">
        <w:rPr>
          <w:rFonts w:ascii="Times New Roman" w:hAnsi="Times New Roman" w:cs="Times New Roman"/>
          <w:sz w:val="16"/>
          <w:szCs w:val="16"/>
        </w:rPr>
        <w:t>АДМИНИСТРАЦИЯ СЕЛЬСКОГО ПОСЕЛЕНИЯ</w:t>
      </w:r>
    </w:p>
    <w:p w:rsidR="002E1FB9" w:rsidRPr="002E1FB9" w:rsidRDefault="002E1FB9" w:rsidP="002E1FB9">
      <w:pPr>
        <w:jc w:val="center"/>
        <w:rPr>
          <w:rFonts w:ascii="Times New Roman" w:hAnsi="Times New Roman" w:cs="Times New Roman"/>
          <w:sz w:val="16"/>
          <w:szCs w:val="16"/>
        </w:rPr>
      </w:pPr>
      <w:r w:rsidRPr="002E1FB9">
        <w:rPr>
          <w:rFonts w:ascii="Times New Roman" w:hAnsi="Times New Roman" w:cs="Times New Roman"/>
          <w:sz w:val="16"/>
          <w:szCs w:val="16"/>
        </w:rPr>
        <w:t>ПОСТАНОВЛЕНИЕ</w:t>
      </w:r>
    </w:p>
    <w:p w:rsidR="002E1FB9" w:rsidRPr="002E1FB9" w:rsidRDefault="002E1FB9" w:rsidP="002E1FB9">
      <w:pPr>
        <w:jc w:val="both"/>
        <w:rPr>
          <w:rFonts w:ascii="Times New Roman" w:hAnsi="Times New Roman" w:cs="Times New Roman"/>
          <w:sz w:val="16"/>
          <w:szCs w:val="16"/>
        </w:rPr>
      </w:pPr>
      <w:r w:rsidRPr="002E1FB9">
        <w:rPr>
          <w:rFonts w:ascii="Times New Roman" w:hAnsi="Times New Roman" w:cs="Times New Roman"/>
          <w:sz w:val="16"/>
          <w:szCs w:val="16"/>
        </w:rPr>
        <w:t xml:space="preserve">10.02.2002                                                                                                         </w:t>
      </w:r>
      <w:r>
        <w:rPr>
          <w:rFonts w:ascii="Times New Roman" w:hAnsi="Times New Roman" w:cs="Times New Roman"/>
          <w:sz w:val="16"/>
          <w:szCs w:val="16"/>
        </w:rPr>
        <w:t xml:space="preserve">                    </w:t>
      </w:r>
      <w:r w:rsidRPr="002E1FB9">
        <w:rPr>
          <w:rFonts w:ascii="Times New Roman" w:hAnsi="Times New Roman" w:cs="Times New Roman"/>
          <w:sz w:val="16"/>
          <w:szCs w:val="16"/>
        </w:rPr>
        <w:t xml:space="preserve">  №  5</w:t>
      </w:r>
    </w:p>
    <w:p w:rsidR="002E1FB9" w:rsidRPr="002E1FB9" w:rsidRDefault="002E1FB9" w:rsidP="002E1FB9">
      <w:pPr>
        <w:jc w:val="center"/>
        <w:rPr>
          <w:rFonts w:ascii="Times New Roman" w:hAnsi="Times New Roman" w:cs="Times New Roman"/>
          <w:sz w:val="16"/>
          <w:szCs w:val="16"/>
        </w:rPr>
      </w:pPr>
      <w:r w:rsidRPr="002E1FB9">
        <w:rPr>
          <w:rFonts w:ascii="Times New Roman" w:hAnsi="Times New Roman" w:cs="Times New Roman"/>
          <w:sz w:val="16"/>
          <w:szCs w:val="16"/>
        </w:rPr>
        <w:t>с. Надеждинское</w:t>
      </w:r>
    </w:p>
    <w:p w:rsidR="002E1FB9" w:rsidRPr="002E1FB9" w:rsidRDefault="002E1FB9" w:rsidP="002E1FB9">
      <w:pPr>
        <w:jc w:val="both"/>
        <w:rPr>
          <w:rFonts w:ascii="Times New Roman" w:hAnsi="Times New Roman" w:cs="Times New Roman"/>
          <w:sz w:val="16"/>
          <w:szCs w:val="16"/>
        </w:rPr>
      </w:pPr>
      <w:r w:rsidRPr="002E1FB9">
        <w:rPr>
          <w:rFonts w:ascii="Times New Roman" w:hAnsi="Times New Roman" w:cs="Times New Roman"/>
          <w:sz w:val="16"/>
          <w:szCs w:val="16"/>
        </w:rPr>
        <w:t>Об утверждении результатов инвентаризации государственного адресного реестра по муниципальному образованию «Надеждинское сельское поселение» Биробиджанского муниципального района Еврейской автономной области</w:t>
      </w:r>
    </w:p>
    <w:p w:rsidR="002E1FB9" w:rsidRPr="002E1FB9" w:rsidRDefault="002E1FB9" w:rsidP="002E1FB9">
      <w:pPr>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Pr="002E1FB9">
        <w:rPr>
          <w:rFonts w:ascii="Times New Roman" w:hAnsi="Times New Roman" w:cs="Times New Roman"/>
          <w:sz w:val="16"/>
          <w:szCs w:val="16"/>
        </w:rPr>
        <w:t>Руководствуясь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и в соответствии с п.21 ст.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22.05.2015 № 492 «О составе сведений об</w:t>
      </w:r>
      <w:proofErr w:type="gramEnd"/>
      <w:r w:rsidRPr="002E1FB9">
        <w:rPr>
          <w:rFonts w:ascii="Times New Roman" w:hAnsi="Times New Roman" w:cs="Times New Roman"/>
          <w:sz w:val="16"/>
          <w:szCs w:val="16"/>
        </w:rPr>
        <w:t xml:space="preserve"> </w:t>
      </w:r>
      <w:proofErr w:type="gramStart"/>
      <w:r w:rsidRPr="002E1FB9">
        <w:rPr>
          <w:rFonts w:ascii="Times New Roman" w:hAnsi="Times New Roman" w:cs="Times New Roman"/>
          <w:sz w:val="16"/>
          <w:szCs w:val="16"/>
        </w:rPr>
        <w:t>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администрация сельского поселения</w:t>
      </w:r>
      <w:proofErr w:type="gramEnd"/>
    </w:p>
    <w:p w:rsidR="002E1FB9" w:rsidRPr="002E1FB9" w:rsidRDefault="002E1FB9" w:rsidP="002E1FB9">
      <w:pPr>
        <w:jc w:val="both"/>
        <w:rPr>
          <w:rFonts w:ascii="Times New Roman" w:hAnsi="Times New Roman" w:cs="Times New Roman"/>
          <w:sz w:val="16"/>
          <w:szCs w:val="16"/>
        </w:rPr>
      </w:pPr>
      <w:r w:rsidRPr="002E1FB9">
        <w:rPr>
          <w:rFonts w:ascii="Times New Roman" w:hAnsi="Times New Roman" w:cs="Times New Roman"/>
          <w:sz w:val="16"/>
          <w:szCs w:val="16"/>
        </w:rPr>
        <w:t>ПОСТАНОВЛЯЕТ:</w:t>
      </w:r>
    </w:p>
    <w:p w:rsidR="002E1FB9" w:rsidRPr="002E1FB9" w:rsidRDefault="002E1FB9" w:rsidP="002E1FB9">
      <w:pPr>
        <w:ind w:firstLine="284"/>
        <w:jc w:val="both"/>
        <w:rPr>
          <w:rFonts w:ascii="Times New Roman" w:hAnsi="Times New Roman" w:cs="Times New Roman"/>
          <w:sz w:val="16"/>
          <w:szCs w:val="16"/>
        </w:rPr>
      </w:pPr>
      <w:r w:rsidRPr="002E1FB9">
        <w:rPr>
          <w:rFonts w:ascii="Times New Roman" w:hAnsi="Times New Roman" w:cs="Times New Roman"/>
          <w:sz w:val="16"/>
          <w:szCs w:val="16"/>
        </w:rPr>
        <w:t>1. В результате проведенной инвентаризации утвердить отсутствующий адресный объект на территории муниципального образования «Надеждинское сельское поселение»:</w:t>
      </w:r>
    </w:p>
    <w:p w:rsidR="002E1FB9" w:rsidRPr="002E1FB9" w:rsidRDefault="002E1FB9" w:rsidP="002E1FB9">
      <w:pPr>
        <w:ind w:firstLine="284"/>
        <w:jc w:val="both"/>
        <w:rPr>
          <w:rFonts w:ascii="Times New Roman" w:hAnsi="Times New Roman" w:cs="Times New Roman"/>
          <w:sz w:val="16"/>
          <w:szCs w:val="16"/>
        </w:rPr>
      </w:pPr>
      <w:r w:rsidRPr="002E1FB9">
        <w:rPr>
          <w:rFonts w:ascii="Times New Roman" w:hAnsi="Times New Roman" w:cs="Times New Roman"/>
          <w:sz w:val="16"/>
          <w:szCs w:val="16"/>
        </w:rPr>
        <w:t>- Российская Федерация, Еврейская автономная область, Биробиджанский район, Надеждинское сельское поселение, село Головино, улица Центральная, дом 8 А.</w:t>
      </w:r>
    </w:p>
    <w:p w:rsidR="002E1FB9" w:rsidRPr="002E1FB9" w:rsidRDefault="002E1FB9" w:rsidP="002E1FB9">
      <w:pPr>
        <w:ind w:firstLine="284"/>
        <w:jc w:val="both"/>
        <w:rPr>
          <w:rFonts w:ascii="Times New Roman" w:hAnsi="Times New Roman" w:cs="Times New Roman"/>
          <w:sz w:val="16"/>
          <w:szCs w:val="16"/>
        </w:rPr>
      </w:pPr>
      <w:r w:rsidRPr="002E1FB9">
        <w:rPr>
          <w:rFonts w:ascii="Times New Roman" w:hAnsi="Times New Roman" w:cs="Times New Roman"/>
          <w:sz w:val="16"/>
          <w:szCs w:val="16"/>
        </w:rPr>
        <w:t xml:space="preserve">2. </w:t>
      </w:r>
      <w:proofErr w:type="gramStart"/>
      <w:r w:rsidRPr="002E1FB9">
        <w:rPr>
          <w:rFonts w:ascii="Times New Roman" w:hAnsi="Times New Roman" w:cs="Times New Roman"/>
          <w:sz w:val="16"/>
          <w:szCs w:val="16"/>
        </w:rPr>
        <w:t>Контроль за</w:t>
      </w:r>
      <w:proofErr w:type="gramEnd"/>
      <w:r w:rsidRPr="002E1FB9">
        <w:rPr>
          <w:rFonts w:ascii="Times New Roman" w:hAnsi="Times New Roman" w:cs="Times New Roman"/>
          <w:sz w:val="16"/>
          <w:szCs w:val="16"/>
        </w:rPr>
        <w:t xml:space="preserve"> исполнением настоящего распоряжения оставляю за собой.</w:t>
      </w:r>
    </w:p>
    <w:p w:rsidR="002E1FB9" w:rsidRPr="002E1FB9" w:rsidRDefault="002E1FB9" w:rsidP="002E1FB9">
      <w:pPr>
        <w:ind w:firstLine="284"/>
        <w:jc w:val="both"/>
        <w:rPr>
          <w:rFonts w:ascii="Times New Roman" w:hAnsi="Times New Roman" w:cs="Times New Roman"/>
          <w:sz w:val="16"/>
          <w:szCs w:val="16"/>
        </w:rPr>
      </w:pPr>
      <w:r w:rsidRPr="002E1FB9">
        <w:rPr>
          <w:rFonts w:ascii="Times New Roman" w:hAnsi="Times New Roman" w:cs="Times New Roman"/>
          <w:sz w:val="16"/>
          <w:szCs w:val="16"/>
        </w:rPr>
        <w:t>3. Настоящее постановление опубликовать в средствах массовой информации.</w:t>
      </w:r>
    </w:p>
    <w:p w:rsidR="002E1FB9" w:rsidRPr="002E1FB9" w:rsidRDefault="002E1FB9" w:rsidP="002E1FB9">
      <w:pPr>
        <w:ind w:firstLine="284"/>
        <w:jc w:val="both"/>
        <w:rPr>
          <w:rFonts w:ascii="Times New Roman" w:hAnsi="Times New Roman" w:cs="Times New Roman"/>
          <w:sz w:val="16"/>
          <w:szCs w:val="16"/>
        </w:rPr>
      </w:pPr>
      <w:r w:rsidRPr="002E1FB9">
        <w:rPr>
          <w:rFonts w:ascii="Times New Roman" w:hAnsi="Times New Roman" w:cs="Times New Roman"/>
          <w:sz w:val="16"/>
          <w:szCs w:val="16"/>
        </w:rPr>
        <w:t>4. Настоящее постановление вступает в силу после дня его официального опубликования.</w:t>
      </w:r>
    </w:p>
    <w:p w:rsidR="002E1FB9" w:rsidRPr="002E1FB9" w:rsidRDefault="002E1FB9" w:rsidP="002E1FB9">
      <w:pPr>
        <w:jc w:val="both"/>
        <w:rPr>
          <w:rFonts w:ascii="Times New Roman" w:hAnsi="Times New Roman" w:cs="Times New Roman"/>
          <w:sz w:val="16"/>
          <w:szCs w:val="16"/>
        </w:rPr>
      </w:pPr>
      <w:r w:rsidRPr="002E1FB9">
        <w:rPr>
          <w:rFonts w:ascii="Times New Roman" w:hAnsi="Times New Roman" w:cs="Times New Roman"/>
          <w:sz w:val="16"/>
          <w:szCs w:val="16"/>
        </w:rPr>
        <w:t xml:space="preserve">Глава администрации </w:t>
      </w:r>
    </w:p>
    <w:p w:rsidR="002E1FB9" w:rsidRPr="002E1FB9" w:rsidRDefault="002E1FB9" w:rsidP="002E1FB9">
      <w:pPr>
        <w:jc w:val="both"/>
        <w:rPr>
          <w:rFonts w:ascii="Times New Roman" w:hAnsi="Times New Roman" w:cs="Times New Roman"/>
          <w:sz w:val="16"/>
          <w:szCs w:val="16"/>
        </w:rPr>
      </w:pPr>
      <w:r w:rsidRPr="002E1FB9">
        <w:rPr>
          <w:rFonts w:ascii="Times New Roman" w:hAnsi="Times New Roman" w:cs="Times New Roman"/>
          <w:sz w:val="16"/>
          <w:szCs w:val="16"/>
        </w:rPr>
        <w:t xml:space="preserve">сельского поселения                                                                     </w:t>
      </w:r>
      <w:r>
        <w:rPr>
          <w:rFonts w:ascii="Times New Roman" w:hAnsi="Times New Roman" w:cs="Times New Roman"/>
          <w:sz w:val="16"/>
          <w:szCs w:val="16"/>
        </w:rPr>
        <w:t xml:space="preserve">                           </w:t>
      </w:r>
      <w:r w:rsidRPr="002E1FB9">
        <w:rPr>
          <w:rFonts w:ascii="Times New Roman" w:hAnsi="Times New Roman" w:cs="Times New Roman"/>
          <w:sz w:val="16"/>
          <w:szCs w:val="16"/>
        </w:rPr>
        <w:t xml:space="preserve">  Н.В. Красилова</w:t>
      </w:r>
    </w:p>
    <w:p w:rsidR="00D6487A" w:rsidRPr="00736A8E" w:rsidRDefault="00D6487A" w:rsidP="00D6487A">
      <w:pPr>
        <w:jc w:val="center"/>
        <w:textAlignment w:val="baseline"/>
        <w:rPr>
          <w:rFonts w:ascii="Segoe UI" w:eastAsia="Times New Roman" w:hAnsi="Segoe UI" w:cs="Segoe UI"/>
          <w:sz w:val="16"/>
          <w:szCs w:val="16"/>
        </w:rPr>
      </w:pPr>
      <w:r w:rsidRPr="00736A8E">
        <w:rPr>
          <w:rFonts w:ascii="Times New Roman" w:eastAsia="Times New Roman" w:hAnsi="Times New Roman" w:cs="Times New Roman"/>
          <w:sz w:val="16"/>
          <w:szCs w:val="16"/>
        </w:rPr>
        <w:t>Муниципальное образование «Надеждинское сельское поселение» </w:t>
      </w:r>
    </w:p>
    <w:p w:rsidR="00D6487A" w:rsidRPr="00736A8E" w:rsidRDefault="00D6487A" w:rsidP="00D6487A">
      <w:pPr>
        <w:jc w:val="center"/>
        <w:textAlignment w:val="baseline"/>
        <w:rPr>
          <w:rFonts w:ascii="Segoe UI" w:eastAsia="Times New Roman" w:hAnsi="Segoe UI" w:cs="Segoe UI"/>
          <w:sz w:val="16"/>
          <w:szCs w:val="16"/>
        </w:rPr>
      </w:pPr>
      <w:r w:rsidRPr="00736A8E">
        <w:rPr>
          <w:rFonts w:ascii="Times New Roman" w:eastAsia="Times New Roman" w:hAnsi="Times New Roman" w:cs="Times New Roman"/>
          <w:sz w:val="16"/>
          <w:szCs w:val="16"/>
        </w:rPr>
        <w:t>Биробиджанский муниципальный район </w:t>
      </w:r>
    </w:p>
    <w:p w:rsidR="00D6487A" w:rsidRPr="00736A8E" w:rsidRDefault="00D6487A" w:rsidP="00D6487A">
      <w:pPr>
        <w:jc w:val="center"/>
        <w:textAlignment w:val="baseline"/>
        <w:rPr>
          <w:rFonts w:ascii="Segoe UI" w:eastAsia="Times New Roman" w:hAnsi="Segoe UI" w:cs="Segoe UI"/>
          <w:sz w:val="16"/>
          <w:szCs w:val="16"/>
        </w:rPr>
      </w:pPr>
      <w:r w:rsidRPr="00736A8E">
        <w:rPr>
          <w:rFonts w:ascii="Times New Roman" w:eastAsia="Times New Roman" w:hAnsi="Times New Roman" w:cs="Times New Roman"/>
          <w:sz w:val="16"/>
          <w:szCs w:val="16"/>
        </w:rPr>
        <w:t>Еврейская автономная область </w:t>
      </w:r>
    </w:p>
    <w:p w:rsidR="00D6487A" w:rsidRPr="00736A8E" w:rsidRDefault="00D6487A" w:rsidP="00D6487A">
      <w:pPr>
        <w:jc w:val="center"/>
        <w:textAlignment w:val="baseline"/>
        <w:rPr>
          <w:rFonts w:ascii="Segoe UI" w:eastAsia="Times New Roman" w:hAnsi="Segoe UI" w:cs="Segoe UI"/>
          <w:sz w:val="16"/>
          <w:szCs w:val="16"/>
        </w:rPr>
      </w:pPr>
      <w:r w:rsidRPr="00736A8E">
        <w:rPr>
          <w:rFonts w:ascii="Times New Roman" w:eastAsia="Times New Roman" w:hAnsi="Times New Roman" w:cs="Times New Roman"/>
          <w:sz w:val="16"/>
          <w:szCs w:val="16"/>
        </w:rPr>
        <w:t>АДМИНИСТРАЦИЯ СЕЛЬСКОГО ПОСЕЛЕНИЯ </w:t>
      </w:r>
    </w:p>
    <w:p w:rsidR="00D6487A" w:rsidRPr="00736A8E" w:rsidRDefault="00D6487A" w:rsidP="00D6487A">
      <w:pPr>
        <w:jc w:val="center"/>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ПОСТАНОВЛЕНИЕ</w:t>
      </w:r>
      <w:r w:rsidRPr="00736A8E">
        <w:rPr>
          <w:rFonts w:ascii="Times New Roman" w:eastAsia="Times New Roman" w:hAnsi="Times New Roman" w:cs="Times New Roman"/>
          <w:sz w:val="16"/>
          <w:szCs w:val="16"/>
        </w:rPr>
        <w:t> </w:t>
      </w:r>
    </w:p>
    <w:p w:rsidR="00D6487A" w:rsidRPr="00736A8E" w:rsidRDefault="00D6487A" w:rsidP="00D6487A">
      <w:pPr>
        <w:textAlignment w:val="baseline"/>
        <w:rPr>
          <w:rFonts w:ascii="Segoe UI" w:eastAsia="Times New Roman" w:hAnsi="Segoe UI" w:cs="Segoe UI"/>
          <w:sz w:val="16"/>
          <w:szCs w:val="16"/>
        </w:rPr>
      </w:pPr>
      <w:r w:rsidRPr="00736A8E">
        <w:rPr>
          <w:rFonts w:ascii="Times New Roman" w:eastAsia="Times New Roman" w:hAnsi="Times New Roman" w:cs="Times New Roman"/>
          <w:sz w:val="16"/>
          <w:szCs w:val="16"/>
        </w:rPr>
        <w:t>11.02.2020                                                                                                       </w:t>
      </w:r>
      <w:r>
        <w:rPr>
          <w:rFonts w:ascii="Times New Roman" w:eastAsia="Times New Roman" w:hAnsi="Times New Roman" w:cs="Times New Roman"/>
          <w:sz w:val="16"/>
          <w:szCs w:val="16"/>
        </w:rPr>
        <w:t xml:space="preserve">                                                         </w:t>
      </w:r>
      <w:r w:rsidRPr="00736A8E">
        <w:rPr>
          <w:rFonts w:ascii="Times New Roman" w:eastAsia="Times New Roman" w:hAnsi="Times New Roman" w:cs="Times New Roman"/>
          <w:sz w:val="16"/>
          <w:szCs w:val="16"/>
        </w:rPr>
        <w:t xml:space="preserve">   № 6 </w:t>
      </w:r>
    </w:p>
    <w:p w:rsidR="00D6487A" w:rsidRPr="00736A8E" w:rsidRDefault="00D6487A" w:rsidP="00D6487A">
      <w:pPr>
        <w:jc w:val="center"/>
        <w:textAlignment w:val="baseline"/>
        <w:rPr>
          <w:rFonts w:ascii="Segoe UI" w:eastAsia="Times New Roman" w:hAnsi="Segoe UI" w:cs="Segoe UI"/>
          <w:sz w:val="16"/>
          <w:szCs w:val="16"/>
        </w:rPr>
      </w:pPr>
      <w:r w:rsidRPr="00736A8E">
        <w:rPr>
          <w:rFonts w:ascii="Times New Roman" w:eastAsia="Times New Roman" w:hAnsi="Times New Roman" w:cs="Times New Roman"/>
          <w:sz w:val="16"/>
          <w:szCs w:val="16"/>
        </w:rPr>
        <w:t>с. Надеждинское</w:t>
      </w:r>
      <w:r w:rsidRPr="00736A8E">
        <w:rPr>
          <w:rFonts w:ascii="Times New Roman" w:eastAsia="Times New Roman" w:hAnsi="Times New Roman" w:cs="Times New Roman"/>
          <w:b/>
          <w:bCs/>
          <w:color w:val="000000"/>
          <w:sz w:val="16"/>
          <w:szCs w:val="16"/>
        </w:rPr>
        <w:t>  </w:t>
      </w:r>
      <w:r w:rsidRPr="00736A8E">
        <w:rPr>
          <w:rFonts w:ascii="Times New Roman" w:eastAsia="Times New Roman" w:hAnsi="Times New Roman" w:cs="Times New Roman"/>
          <w:sz w:val="16"/>
          <w:szCs w:val="16"/>
        </w:rPr>
        <w:t> </w:t>
      </w:r>
    </w:p>
    <w:p w:rsidR="00D6487A" w:rsidRPr="00736A8E" w:rsidRDefault="00D6487A" w:rsidP="00D6487A">
      <w:pPr>
        <w:jc w:val="both"/>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Об утверждении стоимости гарантированного перечня услуг по погребению, предоставляемого на безвозмездной основе специализированной службой по вопросам похоронного дела,  а так же с</w:t>
      </w:r>
      <w:r w:rsidRPr="00736A8E">
        <w:rPr>
          <w:rFonts w:ascii="Times New Roman" w:eastAsia="Times New Roman" w:hAnsi="Times New Roman" w:cs="Times New Roman"/>
          <w:sz w:val="16"/>
          <w:szCs w:val="16"/>
        </w:rPr>
        <w:t>упругу, близким родственникам, иным родственникам, </w:t>
      </w:r>
      <w:hyperlink r:id="rId11" w:anchor="dst100004" w:tgtFrame="_blank" w:history="1">
        <w:r w:rsidRPr="00736A8E">
          <w:rPr>
            <w:rFonts w:ascii="Times New Roman" w:eastAsia="Times New Roman" w:hAnsi="Times New Roman" w:cs="Times New Roman"/>
            <w:color w:val="000000"/>
            <w:sz w:val="16"/>
            <w:szCs w:val="16"/>
          </w:rPr>
          <w:t>законному представителю</w:t>
        </w:r>
      </w:hyperlink>
      <w:r w:rsidRPr="00736A8E">
        <w:rPr>
          <w:rFonts w:ascii="Times New Roman" w:eastAsia="Times New Roman" w:hAnsi="Times New Roman" w:cs="Times New Roman"/>
          <w:color w:val="000000"/>
          <w:sz w:val="16"/>
          <w:szCs w:val="16"/>
        </w:rPr>
        <w:t> или</w:t>
      </w:r>
      <w:r w:rsidRPr="00736A8E">
        <w:rPr>
          <w:rFonts w:ascii="Times New Roman" w:eastAsia="Times New Roman" w:hAnsi="Times New Roman" w:cs="Times New Roman"/>
          <w:sz w:val="16"/>
          <w:szCs w:val="16"/>
        </w:rPr>
        <w:t> иному лицу, взявшему на себя обязанность осуществить погребение умершего </w:t>
      </w:r>
    </w:p>
    <w:p w:rsidR="00D6487A" w:rsidRPr="00736A8E" w:rsidRDefault="00D6487A" w:rsidP="00D6487A">
      <w:pPr>
        <w:ind w:firstLine="284"/>
        <w:jc w:val="both"/>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В соответствии с Федеральным законом от 12.01.1996 № 8-ФЗ «О погребении и похоронном деле» и Уставом муниципального образования «Надеждинское сельское поселение» Биробиджанского муниципального района Еврейской автономной области, администрация сельского поселения</w:t>
      </w:r>
      <w:r w:rsidRPr="00736A8E">
        <w:rPr>
          <w:rFonts w:ascii="Times New Roman" w:eastAsia="Times New Roman" w:hAnsi="Times New Roman" w:cs="Times New Roman"/>
          <w:sz w:val="16"/>
          <w:szCs w:val="16"/>
        </w:rPr>
        <w:t> </w:t>
      </w:r>
    </w:p>
    <w:p w:rsidR="00D6487A" w:rsidRPr="00736A8E" w:rsidRDefault="00D6487A" w:rsidP="00D6487A">
      <w:pPr>
        <w:jc w:val="both"/>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ПОСТАНОВЛЯЕТ:</w:t>
      </w:r>
      <w:r w:rsidRPr="00736A8E">
        <w:rPr>
          <w:rFonts w:ascii="Times New Roman" w:eastAsia="Times New Roman" w:hAnsi="Times New Roman" w:cs="Times New Roman"/>
          <w:sz w:val="16"/>
          <w:szCs w:val="16"/>
        </w:rPr>
        <w:t> </w:t>
      </w:r>
    </w:p>
    <w:p w:rsidR="00D6487A" w:rsidRPr="00736A8E" w:rsidRDefault="00D6487A" w:rsidP="00D6487A">
      <w:pPr>
        <w:ind w:firstLine="284"/>
        <w:jc w:val="both"/>
        <w:textAlignment w:val="baseline"/>
        <w:rPr>
          <w:rFonts w:ascii="Segoe UI" w:eastAsia="Times New Roman" w:hAnsi="Segoe UI" w:cs="Segoe UI"/>
          <w:sz w:val="16"/>
          <w:szCs w:val="16"/>
        </w:rPr>
      </w:pPr>
      <w:r>
        <w:rPr>
          <w:rFonts w:ascii="Times New Roman" w:eastAsia="Times New Roman" w:hAnsi="Times New Roman" w:cs="Times New Roman"/>
          <w:color w:val="000000"/>
          <w:sz w:val="16"/>
          <w:szCs w:val="16"/>
        </w:rPr>
        <w:t> </w:t>
      </w:r>
      <w:r w:rsidRPr="00736A8E">
        <w:rPr>
          <w:rFonts w:ascii="Times New Roman" w:eastAsia="Times New Roman" w:hAnsi="Times New Roman" w:cs="Times New Roman"/>
          <w:color w:val="000000"/>
          <w:sz w:val="16"/>
          <w:szCs w:val="16"/>
        </w:rPr>
        <w:t>1. Утвердить прилагаемую стоимость гарантированного перечня услуг по погребению, предоставляемых на безвозмездной основе специализированной службой по вопросам похоронного дела.</w:t>
      </w:r>
      <w:r w:rsidRPr="00736A8E">
        <w:rPr>
          <w:rFonts w:ascii="Times New Roman" w:eastAsia="Times New Roman" w:hAnsi="Times New Roman" w:cs="Times New Roman"/>
          <w:sz w:val="16"/>
          <w:szCs w:val="16"/>
        </w:rPr>
        <w:t> </w:t>
      </w:r>
    </w:p>
    <w:p w:rsidR="00D6487A" w:rsidRPr="00736A8E" w:rsidRDefault="00D6487A" w:rsidP="00D6487A">
      <w:pPr>
        <w:jc w:val="both"/>
        <w:textAlignment w:val="baseline"/>
        <w:rPr>
          <w:rFonts w:ascii="Segoe UI" w:eastAsia="Times New Roman" w:hAnsi="Segoe UI" w:cs="Segoe UI"/>
          <w:sz w:val="16"/>
          <w:szCs w:val="16"/>
        </w:rPr>
      </w:pPr>
      <w:r>
        <w:rPr>
          <w:rFonts w:ascii="Times New Roman" w:eastAsia="Times New Roman" w:hAnsi="Times New Roman" w:cs="Times New Roman"/>
          <w:color w:val="000000"/>
          <w:sz w:val="16"/>
          <w:szCs w:val="16"/>
        </w:rPr>
        <w:t xml:space="preserve">        </w:t>
      </w:r>
      <w:r w:rsidRPr="00736A8E">
        <w:rPr>
          <w:rFonts w:ascii="Times New Roman" w:eastAsia="Times New Roman" w:hAnsi="Times New Roman" w:cs="Times New Roman"/>
          <w:color w:val="000000"/>
          <w:sz w:val="16"/>
          <w:szCs w:val="16"/>
        </w:rPr>
        <w:t>2.  </w:t>
      </w:r>
      <w:r w:rsidRPr="00736A8E">
        <w:rPr>
          <w:rFonts w:ascii="Times New Roman" w:eastAsia="Times New Roman" w:hAnsi="Times New Roman" w:cs="Times New Roman"/>
          <w:sz w:val="16"/>
          <w:szCs w:val="16"/>
        </w:rPr>
        <w:t>В случае</w:t>
      </w:r>
      <w:proofErr w:type="gramStart"/>
      <w:r w:rsidRPr="00736A8E">
        <w:rPr>
          <w:rFonts w:ascii="Times New Roman" w:eastAsia="Times New Roman" w:hAnsi="Times New Roman" w:cs="Times New Roman"/>
          <w:sz w:val="16"/>
          <w:szCs w:val="16"/>
        </w:rPr>
        <w:t>,</w:t>
      </w:r>
      <w:proofErr w:type="gramEnd"/>
      <w:r w:rsidRPr="00736A8E">
        <w:rPr>
          <w:rFonts w:ascii="Times New Roman" w:eastAsia="Times New Roman" w:hAnsi="Times New Roman" w:cs="Times New Roman"/>
          <w:sz w:val="16"/>
          <w:szCs w:val="16"/>
        </w:rPr>
        <w:t xml:space="preserve"> если погребение осуществляется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w:t>
      </w:r>
    </w:p>
    <w:p w:rsidR="00D6487A" w:rsidRPr="00736A8E" w:rsidRDefault="00D6487A" w:rsidP="00D6487A">
      <w:pPr>
        <w:jc w:val="both"/>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    </w:t>
      </w:r>
      <w:r>
        <w:rPr>
          <w:rFonts w:ascii="Times New Roman" w:eastAsia="Times New Roman" w:hAnsi="Times New Roman" w:cs="Times New Roman"/>
          <w:color w:val="000000"/>
          <w:sz w:val="16"/>
          <w:szCs w:val="16"/>
        </w:rPr>
        <w:t xml:space="preserve"> </w:t>
      </w:r>
      <w:r w:rsidRPr="00736A8E">
        <w:rPr>
          <w:rFonts w:ascii="Times New Roman" w:eastAsia="Times New Roman" w:hAnsi="Times New Roman" w:cs="Times New Roman"/>
          <w:color w:val="000000"/>
          <w:sz w:val="16"/>
          <w:szCs w:val="16"/>
        </w:rPr>
        <w:t>3. </w:t>
      </w:r>
      <w:proofErr w:type="gramStart"/>
      <w:r w:rsidRPr="00736A8E">
        <w:rPr>
          <w:rFonts w:ascii="Times New Roman" w:eastAsia="Times New Roman" w:hAnsi="Times New Roman" w:cs="Times New Roman"/>
          <w:color w:val="000000"/>
          <w:sz w:val="16"/>
          <w:szCs w:val="16"/>
        </w:rPr>
        <w:t>Контроль за</w:t>
      </w:r>
      <w:proofErr w:type="gramEnd"/>
      <w:r w:rsidRPr="00736A8E">
        <w:rPr>
          <w:rFonts w:ascii="Times New Roman" w:eastAsia="Times New Roman" w:hAnsi="Times New Roman" w:cs="Times New Roman"/>
          <w:color w:val="000000"/>
          <w:sz w:val="16"/>
          <w:szCs w:val="16"/>
        </w:rPr>
        <w:t xml:space="preserve"> исполнением настоящего постановления возложить на директора МКУ </w:t>
      </w:r>
      <w:r w:rsidRPr="00736A8E">
        <w:rPr>
          <w:rFonts w:ascii="Times New Roman" w:eastAsia="Times New Roman" w:hAnsi="Times New Roman" w:cs="Times New Roman"/>
          <w:sz w:val="16"/>
          <w:szCs w:val="16"/>
        </w:rPr>
        <w:t>«Централизованное хозяйственное учреждение» муниципального образования «Надеждинское сельское поселение» Биробиджанского муниципального района Еврейской автономной области Яковлеву Алену Евгеньевну. </w:t>
      </w:r>
    </w:p>
    <w:p w:rsidR="00D6487A" w:rsidRPr="00736A8E" w:rsidRDefault="00D6487A" w:rsidP="00D6487A">
      <w:pPr>
        <w:ind w:firstLine="284"/>
        <w:jc w:val="both"/>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lastRenderedPageBreak/>
        <w:t>    4. Признать утратившим силу постановление администрации сельского поселения от 12.02.2019 № 13 «О внесении изменений в постановление администрации сельского поселения от 16.01.2018  № 2 «Об утверждении стоимости гарантированного перечня услуг по погребению, предоставляемых на безвозмездной основе специализированной службой по вопросам похоронного дела».</w:t>
      </w:r>
      <w:r w:rsidRPr="00736A8E">
        <w:rPr>
          <w:rFonts w:ascii="Times New Roman" w:eastAsia="Times New Roman" w:hAnsi="Times New Roman" w:cs="Times New Roman"/>
          <w:sz w:val="16"/>
          <w:szCs w:val="16"/>
        </w:rPr>
        <w:t> </w:t>
      </w:r>
    </w:p>
    <w:p w:rsidR="00D6487A" w:rsidRPr="00736A8E" w:rsidRDefault="00D6487A" w:rsidP="00D6487A">
      <w:pPr>
        <w:ind w:firstLine="284"/>
        <w:jc w:val="both"/>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w:t>
      </w:r>
      <w:r w:rsidRPr="00736A8E">
        <w:rPr>
          <w:rFonts w:ascii="Times New Roman" w:eastAsia="Times New Roman" w:hAnsi="Times New Roman" w:cs="Times New Roman"/>
          <w:color w:val="000000"/>
          <w:sz w:val="16"/>
          <w:szCs w:val="16"/>
        </w:rPr>
        <w:t>5. Опубликовать настоящее постановление в средствах массовой информации.</w:t>
      </w:r>
    </w:p>
    <w:p w:rsidR="00D6487A" w:rsidRPr="00D6487A" w:rsidRDefault="00D6487A" w:rsidP="00D6487A">
      <w:pPr>
        <w:ind w:firstLine="284"/>
        <w:jc w:val="both"/>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    6. Настоящее постановление вступает в силу после дня его официального опубликования и распространяется на правоотношения, возникшие с 01 января 2020 года.</w:t>
      </w:r>
      <w:r w:rsidRPr="00736A8E">
        <w:rPr>
          <w:rFonts w:ascii="Times New Roman" w:eastAsia="Times New Roman" w:hAnsi="Times New Roman" w:cs="Times New Roman"/>
          <w:sz w:val="16"/>
          <w:szCs w:val="16"/>
        </w:rPr>
        <w:t> </w:t>
      </w:r>
    </w:p>
    <w:p w:rsidR="00D6487A" w:rsidRPr="00D6487A" w:rsidRDefault="00D6487A" w:rsidP="00D6487A">
      <w:pPr>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Глава сельского поселения                                                       </w:t>
      </w:r>
      <w:r>
        <w:rPr>
          <w:rFonts w:ascii="Times New Roman" w:eastAsia="Times New Roman" w:hAnsi="Times New Roman" w:cs="Times New Roman"/>
          <w:color w:val="000000"/>
          <w:sz w:val="16"/>
          <w:szCs w:val="16"/>
        </w:rPr>
        <w:t xml:space="preserve">                                                      </w:t>
      </w:r>
      <w:r w:rsidRPr="00736A8E">
        <w:rPr>
          <w:rFonts w:ascii="Times New Roman" w:eastAsia="Times New Roman" w:hAnsi="Times New Roman" w:cs="Times New Roman"/>
          <w:color w:val="000000"/>
          <w:sz w:val="16"/>
          <w:szCs w:val="16"/>
        </w:rPr>
        <w:t>     Н.В. Красилова</w:t>
      </w:r>
    </w:p>
    <w:p w:rsidR="00D6487A" w:rsidRPr="00736A8E" w:rsidRDefault="00D6487A" w:rsidP="00D6487A">
      <w:pPr>
        <w:jc w:val="right"/>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УТВЕРЖДЕНА</w:t>
      </w:r>
      <w:r w:rsidRPr="00736A8E">
        <w:rPr>
          <w:rFonts w:ascii="Times New Roman" w:eastAsia="Times New Roman" w:hAnsi="Times New Roman" w:cs="Times New Roman"/>
          <w:sz w:val="16"/>
          <w:szCs w:val="16"/>
        </w:rPr>
        <w:t> </w:t>
      </w:r>
    </w:p>
    <w:p w:rsidR="00D6487A" w:rsidRPr="00736A8E" w:rsidRDefault="00D6487A" w:rsidP="00D6487A">
      <w:pPr>
        <w:jc w:val="right"/>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Постановлением администрации</w:t>
      </w:r>
      <w:r w:rsidRPr="00736A8E">
        <w:rPr>
          <w:rFonts w:ascii="Times New Roman" w:eastAsia="Times New Roman" w:hAnsi="Times New Roman" w:cs="Times New Roman"/>
          <w:sz w:val="16"/>
          <w:szCs w:val="16"/>
        </w:rPr>
        <w:t> </w:t>
      </w:r>
    </w:p>
    <w:p w:rsidR="00D6487A" w:rsidRPr="00736A8E" w:rsidRDefault="00D6487A" w:rsidP="00D6487A">
      <w:pPr>
        <w:jc w:val="right"/>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Надеждинского сельского поселения</w:t>
      </w:r>
      <w:r w:rsidRPr="00736A8E">
        <w:rPr>
          <w:rFonts w:ascii="Times New Roman" w:eastAsia="Times New Roman" w:hAnsi="Times New Roman" w:cs="Times New Roman"/>
          <w:sz w:val="16"/>
          <w:szCs w:val="16"/>
        </w:rPr>
        <w:t> </w:t>
      </w:r>
    </w:p>
    <w:p w:rsidR="00D6487A" w:rsidRPr="00736A8E" w:rsidRDefault="00D6487A" w:rsidP="00D6487A">
      <w:pPr>
        <w:jc w:val="right"/>
        <w:textAlignment w:val="baseline"/>
        <w:rPr>
          <w:rFonts w:ascii="Segoe UI" w:eastAsia="Times New Roman" w:hAnsi="Segoe UI" w:cs="Segoe UI"/>
          <w:sz w:val="16"/>
          <w:szCs w:val="16"/>
        </w:rPr>
      </w:pPr>
      <w:r w:rsidRPr="00736A8E">
        <w:rPr>
          <w:rFonts w:ascii="Times New Roman" w:eastAsia="Times New Roman" w:hAnsi="Times New Roman" w:cs="Times New Roman"/>
          <w:color w:val="000000"/>
          <w:sz w:val="16"/>
          <w:szCs w:val="16"/>
        </w:rPr>
        <w:t>от 11.02.2020 №  6</w:t>
      </w:r>
      <w:r w:rsidRPr="00736A8E">
        <w:rPr>
          <w:rFonts w:ascii="Times New Roman" w:eastAsia="Times New Roman" w:hAnsi="Times New Roman" w:cs="Times New Roman"/>
          <w:sz w:val="16"/>
          <w:szCs w:val="16"/>
        </w:rPr>
        <w:t>  </w:t>
      </w:r>
    </w:p>
    <w:p w:rsidR="00D6487A" w:rsidRPr="00736A8E" w:rsidRDefault="00D6487A" w:rsidP="00D6487A">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Стоимость</w:t>
      </w:r>
    </w:p>
    <w:p w:rsidR="00D6487A" w:rsidRPr="00736A8E" w:rsidRDefault="00D6487A" w:rsidP="00D6487A">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гарантированного перечня услуг по погребению,</w:t>
      </w:r>
    </w:p>
    <w:p w:rsidR="00D6487A" w:rsidRPr="00736A8E" w:rsidRDefault="00D6487A" w:rsidP="00D6487A">
      <w:pPr>
        <w:autoSpaceDE w:val="0"/>
        <w:autoSpaceDN w:val="0"/>
        <w:adjustRightInd w:val="0"/>
        <w:jc w:val="center"/>
        <w:rPr>
          <w:rFonts w:ascii="Times New Roman" w:hAnsi="Times New Roman" w:cs="Times New Roman"/>
          <w:bCs/>
          <w:color w:val="000000"/>
          <w:sz w:val="16"/>
          <w:szCs w:val="16"/>
        </w:rPr>
      </w:pPr>
      <w:proofErr w:type="gramStart"/>
      <w:r w:rsidRPr="00736A8E">
        <w:rPr>
          <w:rFonts w:ascii="Times New Roman" w:hAnsi="Times New Roman" w:cs="Times New Roman"/>
          <w:bCs/>
          <w:color w:val="000000"/>
          <w:sz w:val="16"/>
          <w:szCs w:val="16"/>
        </w:rPr>
        <w:t>предоставляемых на безвозмездной основе специализированной службой по вопросам похоронного дела, а так же с</w:t>
      </w:r>
      <w:r w:rsidRPr="00736A8E">
        <w:rPr>
          <w:rStyle w:val="blk"/>
          <w:rFonts w:ascii="Times New Roman" w:hAnsi="Times New Roman" w:cs="Times New Roman"/>
          <w:sz w:val="16"/>
          <w:szCs w:val="16"/>
        </w:rPr>
        <w:t xml:space="preserve">упругу, близким родственникам, иным родственникам, </w:t>
      </w:r>
      <w:hyperlink r:id="rId12" w:anchor="dst100004" w:history="1">
        <w:r w:rsidRPr="00736A8E">
          <w:rPr>
            <w:rStyle w:val="a9"/>
            <w:rFonts w:ascii="Times New Roman" w:hAnsi="Times New Roman" w:cs="Times New Roman"/>
            <w:color w:val="000000" w:themeColor="text1"/>
            <w:sz w:val="16"/>
            <w:szCs w:val="16"/>
          </w:rPr>
          <w:t>законному представителю</w:t>
        </w:r>
      </w:hyperlink>
      <w:r w:rsidRPr="00736A8E">
        <w:rPr>
          <w:rStyle w:val="blk"/>
          <w:rFonts w:ascii="Times New Roman" w:hAnsi="Times New Roman" w:cs="Times New Roman"/>
          <w:color w:val="000000" w:themeColor="text1"/>
          <w:sz w:val="16"/>
          <w:szCs w:val="16"/>
        </w:rPr>
        <w:t xml:space="preserve"> или</w:t>
      </w:r>
      <w:r w:rsidRPr="00736A8E">
        <w:rPr>
          <w:rStyle w:val="blk"/>
          <w:rFonts w:ascii="Times New Roman" w:hAnsi="Times New Roman" w:cs="Times New Roman"/>
          <w:sz w:val="16"/>
          <w:szCs w:val="16"/>
        </w:rPr>
        <w:t xml:space="preserve"> иному лицу, взявшему на себя обязанность осуществить погребение умершего</w:t>
      </w:r>
      <w:proofErr w:type="gramEnd"/>
    </w:p>
    <w:tbl>
      <w:tblPr>
        <w:tblStyle w:val="ac"/>
        <w:tblW w:w="0" w:type="auto"/>
        <w:tblLook w:val="04A0"/>
      </w:tblPr>
      <w:tblGrid>
        <w:gridCol w:w="817"/>
        <w:gridCol w:w="4811"/>
        <w:gridCol w:w="2101"/>
      </w:tblGrid>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w:t>
            </w:r>
          </w:p>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proofErr w:type="spellStart"/>
            <w:proofErr w:type="gramStart"/>
            <w:r w:rsidRPr="00736A8E">
              <w:rPr>
                <w:rFonts w:ascii="Times New Roman" w:hAnsi="Times New Roman" w:cs="Times New Roman"/>
                <w:bCs/>
                <w:color w:val="000000"/>
                <w:sz w:val="16"/>
                <w:szCs w:val="16"/>
              </w:rPr>
              <w:t>п</w:t>
            </w:r>
            <w:proofErr w:type="spellEnd"/>
            <w:proofErr w:type="gramEnd"/>
            <w:r w:rsidRPr="00736A8E">
              <w:rPr>
                <w:rFonts w:ascii="Times New Roman" w:hAnsi="Times New Roman" w:cs="Times New Roman"/>
                <w:bCs/>
                <w:color w:val="000000"/>
                <w:sz w:val="16"/>
                <w:szCs w:val="16"/>
              </w:rPr>
              <w:t>/</w:t>
            </w:r>
            <w:proofErr w:type="spellStart"/>
            <w:r w:rsidRPr="00736A8E">
              <w:rPr>
                <w:rFonts w:ascii="Times New Roman" w:hAnsi="Times New Roman" w:cs="Times New Roman"/>
                <w:bCs/>
                <w:color w:val="000000"/>
                <w:sz w:val="16"/>
                <w:szCs w:val="16"/>
              </w:rPr>
              <w:t>п</w:t>
            </w:r>
            <w:proofErr w:type="spellEnd"/>
          </w:p>
        </w:tc>
        <w:tc>
          <w:tcPr>
            <w:tcW w:w="6095"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Перечень услуг</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Стоимость услуг по погребению умерших граждан (руб.)</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1.</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Оформление документов, необходимых для погребения</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2.</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Предоставление и доставка гроба и других предметов, необходимых для погребения:</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2.1.</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Гроб необитый</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1887,59</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2.2.</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Доставка в морг гроба и других предметов, необходимых для погребения</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473,79</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3.</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Облачение тела:</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3.1.</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Ткань на облачение</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135,79</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4.</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Перевозка тела (останков)  умершего на кладбище:</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4.1.</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Вынос гроба с телом из морга и доставка к месту захоронения</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930,99</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4.2.</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Работа катафалка (35 минут)</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602,74</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5.</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Погребение:</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5.1.</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Рытье могилы механизированным способом</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656,93</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5.2.</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Захоронение</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369,79</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5.3.</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Засыпка могилы</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1811,74</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5.4.</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Тумба-обелиск</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686,19</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5.5.</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Надпись на тумбе-обелиске</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146,34</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5.6.</w:t>
            </w: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Установка тумбы-обелиска</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260,43</w:t>
            </w:r>
          </w:p>
        </w:tc>
      </w:tr>
      <w:tr w:rsidR="00D6487A" w:rsidRPr="00736A8E" w:rsidTr="000537DB">
        <w:tc>
          <w:tcPr>
            <w:tcW w:w="959"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p>
        </w:tc>
        <w:tc>
          <w:tcPr>
            <w:tcW w:w="6095" w:type="dxa"/>
          </w:tcPr>
          <w:p w:rsidR="00D6487A" w:rsidRPr="00736A8E" w:rsidRDefault="00D6487A" w:rsidP="000537DB">
            <w:pPr>
              <w:autoSpaceDE w:val="0"/>
              <w:autoSpaceDN w:val="0"/>
              <w:adjustRightInd w:val="0"/>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Итого:</w:t>
            </w:r>
          </w:p>
        </w:tc>
        <w:tc>
          <w:tcPr>
            <w:tcW w:w="2517" w:type="dxa"/>
          </w:tcPr>
          <w:p w:rsidR="00D6487A" w:rsidRPr="00736A8E" w:rsidRDefault="00D6487A" w:rsidP="000537DB">
            <w:pPr>
              <w:autoSpaceDE w:val="0"/>
              <w:autoSpaceDN w:val="0"/>
              <w:adjustRightInd w:val="0"/>
              <w:jc w:val="center"/>
              <w:rPr>
                <w:rFonts w:ascii="Times New Roman" w:hAnsi="Times New Roman" w:cs="Times New Roman"/>
                <w:bCs/>
                <w:color w:val="000000"/>
                <w:sz w:val="16"/>
                <w:szCs w:val="16"/>
              </w:rPr>
            </w:pPr>
            <w:r w:rsidRPr="00736A8E">
              <w:rPr>
                <w:rFonts w:ascii="Times New Roman" w:hAnsi="Times New Roman" w:cs="Times New Roman"/>
                <w:bCs/>
                <w:color w:val="000000"/>
                <w:sz w:val="16"/>
                <w:szCs w:val="16"/>
              </w:rPr>
              <w:t>7962,32</w:t>
            </w:r>
            <w:bookmarkStart w:id="7" w:name="_GoBack"/>
            <w:bookmarkEnd w:id="7"/>
          </w:p>
        </w:tc>
      </w:tr>
    </w:tbl>
    <w:p w:rsidR="00D6487A" w:rsidRPr="00736A8E" w:rsidRDefault="00D6487A" w:rsidP="00D6487A">
      <w:pPr>
        <w:autoSpaceDE w:val="0"/>
        <w:autoSpaceDN w:val="0"/>
        <w:adjustRightInd w:val="0"/>
        <w:jc w:val="center"/>
        <w:rPr>
          <w:rFonts w:ascii="Times New Roman" w:hAnsi="Times New Roman" w:cs="Times New Roman"/>
          <w:bCs/>
          <w:color w:val="000000"/>
          <w:sz w:val="16"/>
          <w:szCs w:val="16"/>
        </w:rPr>
      </w:pPr>
    </w:p>
    <w:p w:rsidR="00D6487A" w:rsidRPr="00736A8E" w:rsidRDefault="00D6487A" w:rsidP="00D6487A">
      <w:pPr>
        <w:rPr>
          <w:sz w:val="16"/>
          <w:szCs w:val="16"/>
        </w:rPr>
      </w:pPr>
    </w:p>
    <w:p w:rsidR="00D6487A" w:rsidRPr="00736A8E" w:rsidRDefault="00D6487A" w:rsidP="00D6487A">
      <w:pPr>
        <w:jc w:val="center"/>
        <w:textAlignment w:val="baseline"/>
        <w:rPr>
          <w:rFonts w:ascii="Segoe UI" w:eastAsia="Times New Roman" w:hAnsi="Segoe UI" w:cs="Segoe UI"/>
          <w:sz w:val="16"/>
          <w:szCs w:val="16"/>
        </w:rPr>
      </w:pPr>
      <w:r w:rsidRPr="00736A8E">
        <w:rPr>
          <w:rFonts w:ascii="Times New Roman" w:eastAsia="Times New Roman" w:hAnsi="Times New Roman" w:cs="Times New Roman"/>
          <w:sz w:val="16"/>
          <w:szCs w:val="16"/>
        </w:rPr>
        <w:t> </w:t>
      </w:r>
    </w:p>
    <w:p w:rsidR="00D6487A" w:rsidRPr="00736A8E" w:rsidRDefault="00D6487A" w:rsidP="00D6487A">
      <w:pPr>
        <w:rPr>
          <w:sz w:val="16"/>
          <w:szCs w:val="16"/>
        </w:rPr>
      </w:pPr>
    </w:p>
    <w:p w:rsidR="00AD7F99" w:rsidRPr="004E4D73" w:rsidRDefault="00AD7F99" w:rsidP="00AD7F99">
      <w:pPr>
        <w:rPr>
          <w:sz w:val="16"/>
          <w:szCs w:val="16"/>
        </w:rPr>
      </w:pPr>
    </w:p>
    <w:p w:rsidR="00AD7F99" w:rsidRPr="001037C8" w:rsidRDefault="00AD7F99" w:rsidP="00AD7F99">
      <w:pPr>
        <w:tabs>
          <w:tab w:val="left" w:pos="5260"/>
        </w:tabs>
        <w:rPr>
          <w:sz w:val="16"/>
          <w:szCs w:val="16"/>
        </w:rPr>
      </w:pPr>
    </w:p>
    <w:p w:rsidR="00AD7F99" w:rsidRPr="00492D3C" w:rsidRDefault="00AD7F99" w:rsidP="00AD7F99">
      <w:pPr>
        <w:rPr>
          <w:sz w:val="16"/>
          <w:szCs w:val="16"/>
        </w:rPr>
      </w:pPr>
    </w:p>
    <w:p w:rsidR="00D6487A" w:rsidRDefault="00D6487A" w:rsidP="00A60A41">
      <w:pPr>
        <w:pStyle w:val="a8"/>
        <w:spacing w:before="0" w:after="0"/>
        <w:jc w:val="both"/>
      </w:pP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A60A41" w:rsidRPr="00E53586" w:rsidRDefault="00A60A41" w:rsidP="00A60A41">
      <w:pPr>
        <w:pStyle w:val="a3"/>
        <w:rPr>
          <w:rFonts w:ascii="Times New Roman" w:hAnsi="Times New Roman" w:cs="Times New Roman"/>
          <w:sz w:val="12"/>
          <w:szCs w:val="12"/>
        </w:rPr>
      </w:pPr>
      <w:r>
        <w:rPr>
          <w:rFonts w:ascii="Times New Roman" w:hAnsi="Times New Roman" w:cs="Times New Roman"/>
          <w:sz w:val="12"/>
          <w:szCs w:val="12"/>
        </w:rPr>
        <w:t>Время подписания</w:t>
      </w:r>
      <w:r w:rsidR="000537DB">
        <w:rPr>
          <w:rFonts w:ascii="Times New Roman" w:hAnsi="Times New Roman" w:cs="Times New Roman"/>
          <w:sz w:val="12"/>
          <w:szCs w:val="12"/>
        </w:rPr>
        <w:t xml:space="preserve"> в печать – 09:49             13.02</w:t>
      </w:r>
      <w:r>
        <w:rPr>
          <w:rFonts w:ascii="Times New Roman" w:hAnsi="Times New Roman" w:cs="Times New Roman"/>
          <w:sz w:val="12"/>
          <w:szCs w:val="12"/>
        </w:rPr>
        <w:t>.2020</w:t>
      </w: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A60A41" w:rsidRPr="00E53586" w:rsidRDefault="00A60A41" w:rsidP="00A60A41">
      <w:pPr>
        <w:pStyle w:val="a3"/>
        <w:rPr>
          <w:rFonts w:ascii="Times New Roman" w:hAnsi="Times New Roman" w:cs="Times New Roman"/>
          <w:sz w:val="12"/>
          <w:szCs w:val="12"/>
        </w:rPr>
      </w:pPr>
      <w:r w:rsidRPr="00E53586">
        <w:rPr>
          <w:rFonts w:ascii="Times New Roman" w:hAnsi="Times New Roman" w:cs="Times New Roman"/>
          <w:sz w:val="12"/>
          <w:szCs w:val="12"/>
        </w:rPr>
        <w:t xml:space="preserve">Адрес редакции – ЕАО, Биробиджанский район, село Надеждинское, </w:t>
      </w:r>
    </w:p>
    <w:p w:rsidR="00A60A41" w:rsidRPr="00D6487A" w:rsidRDefault="00A60A41" w:rsidP="00D6487A">
      <w:pPr>
        <w:rPr>
          <w:rFonts w:ascii="Times New Roman" w:hAnsi="Times New Roman" w:cs="Times New Roman"/>
          <w:color w:val="000000"/>
          <w:sz w:val="16"/>
          <w:szCs w:val="16"/>
        </w:rPr>
        <w:sectPr w:rsidR="00A60A41" w:rsidRPr="00D6487A" w:rsidSect="00AB5E8B">
          <w:type w:val="continuous"/>
          <w:pgSz w:w="16838" w:h="11906" w:orient="landscape"/>
          <w:pgMar w:top="568" w:right="536" w:bottom="851" w:left="567" w:header="709" w:footer="709" w:gutter="0"/>
          <w:cols w:num="2" w:space="709"/>
        </w:sectPr>
      </w:pPr>
      <w:r w:rsidRPr="00A60A41">
        <w:rPr>
          <w:rFonts w:ascii="Times New Roman" w:hAnsi="Times New Roman" w:cs="Times New Roman"/>
          <w:sz w:val="12"/>
          <w:szCs w:val="12"/>
        </w:rPr>
        <w:t>ул. Центральная, д. 35, кв. 1</w:t>
      </w:r>
      <w:r w:rsidRPr="00A60A41">
        <w:rPr>
          <w:rFonts w:ascii="Times New Roman" w:hAnsi="Times New Roman" w:cs="Times New Roman"/>
          <w:color w:val="000000"/>
          <w:sz w:val="28"/>
          <w:szCs w:val="28"/>
        </w:rPr>
        <w:t xml:space="preserve">                 </w:t>
      </w:r>
    </w:p>
    <w:p w:rsidR="00BE5192" w:rsidRPr="00AB5E8B" w:rsidRDefault="00BE5192" w:rsidP="00D6487A">
      <w:pPr>
        <w:rPr>
          <w:rFonts w:ascii="Times New Roman" w:hAnsi="Times New Roman" w:cs="Times New Roman"/>
        </w:rPr>
      </w:pPr>
    </w:p>
    <w:sectPr w:rsidR="00BE5192" w:rsidRPr="00AB5E8B" w:rsidSect="00AB5E8B">
      <w:pgSz w:w="16838" w:h="11906" w:orient="landscape"/>
      <w:pgMar w:top="426" w:right="253" w:bottom="851" w:left="426"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24A" w:rsidRDefault="007E124A" w:rsidP="00B2661C">
      <w:r>
        <w:separator/>
      </w:r>
    </w:p>
  </w:endnote>
  <w:endnote w:type="continuationSeparator" w:id="0">
    <w:p w:rsidR="007E124A" w:rsidRDefault="007E124A" w:rsidP="00B2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Lohit Hindi">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24A" w:rsidRDefault="007E124A" w:rsidP="00B2661C">
      <w:r>
        <w:separator/>
      </w:r>
    </w:p>
  </w:footnote>
  <w:footnote w:type="continuationSeparator" w:id="0">
    <w:p w:rsidR="007E124A" w:rsidRDefault="007E124A" w:rsidP="00B2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Calibri" w:hAnsi="Calibri"/>
      </w:rPr>
    </w:lvl>
  </w:abstractNum>
  <w:abstractNum w:abstractNumId="2">
    <w:nsid w:val="0000000D"/>
    <w:multiLevelType w:val="singleLevel"/>
    <w:tmpl w:val="0000000D"/>
    <w:name w:val="WW8Num13"/>
    <w:lvl w:ilvl="0">
      <w:start w:val="1"/>
      <w:numFmt w:val="decimal"/>
      <w:lvlText w:val="%1)"/>
      <w:lvlJc w:val="left"/>
      <w:pPr>
        <w:tabs>
          <w:tab w:val="num" w:pos="0"/>
        </w:tabs>
        <w:ind w:left="720" w:hanging="360"/>
      </w:pPr>
    </w:lvl>
  </w:abstractNum>
  <w:abstractNum w:abstractNumId="3">
    <w:nsid w:val="0000000E"/>
    <w:multiLevelType w:val="singleLevel"/>
    <w:tmpl w:val="0000000E"/>
    <w:name w:val="WW8Num14"/>
    <w:lvl w:ilvl="0">
      <w:start w:val="1"/>
      <w:numFmt w:val="bullet"/>
      <w:lvlText w:val="­"/>
      <w:lvlJc w:val="left"/>
      <w:pPr>
        <w:tabs>
          <w:tab w:val="num" w:pos="0"/>
        </w:tabs>
        <w:ind w:left="720" w:hanging="360"/>
      </w:pPr>
      <w:rPr>
        <w:rFonts w:ascii="Calibri" w:hAnsi="Calibri"/>
      </w:rPr>
    </w:lvl>
  </w:abstractNum>
  <w:abstractNum w:abstractNumId="4">
    <w:nsid w:val="0000000F"/>
    <w:multiLevelType w:val="singleLevel"/>
    <w:tmpl w:val="0000000F"/>
    <w:name w:val="WW8Num15"/>
    <w:lvl w:ilvl="0">
      <w:start w:val="1"/>
      <w:numFmt w:val="bullet"/>
      <w:lvlText w:val="­"/>
      <w:lvlJc w:val="left"/>
      <w:pPr>
        <w:tabs>
          <w:tab w:val="num" w:pos="0"/>
        </w:tabs>
        <w:ind w:left="720" w:hanging="360"/>
      </w:pPr>
      <w:rPr>
        <w:rFonts w:ascii="Calibri" w:hAnsi="Calibri"/>
      </w:rPr>
    </w:lvl>
  </w:abstractNum>
  <w:abstractNum w:abstractNumId="5">
    <w:nsid w:val="322208DC"/>
    <w:multiLevelType w:val="hybridMultilevel"/>
    <w:tmpl w:val="31B8BF32"/>
    <w:lvl w:ilvl="0" w:tplc="E768299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993542"/>
    <w:multiLevelType w:val="hybridMultilevel"/>
    <w:tmpl w:val="FE0EF66C"/>
    <w:lvl w:ilvl="0" w:tplc="F93C403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B84EEC"/>
    <w:multiLevelType w:val="hybridMultilevel"/>
    <w:tmpl w:val="71FE9820"/>
    <w:lvl w:ilvl="0" w:tplc="5AB408D0">
      <w:start w:val="8"/>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7C796EBC"/>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B5E8B"/>
    <w:rsid w:val="000537DB"/>
    <w:rsid w:val="000E7552"/>
    <w:rsid w:val="00155A79"/>
    <w:rsid w:val="0016586C"/>
    <w:rsid w:val="001D1BA6"/>
    <w:rsid w:val="001E0C33"/>
    <w:rsid w:val="002464A4"/>
    <w:rsid w:val="0029313B"/>
    <w:rsid w:val="002A50FC"/>
    <w:rsid w:val="002E1FB9"/>
    <w:rsid w:val="002F456B"/>
    <w:rsid w:val="0030488C"/>
    <w:rsid w:val="003458ED"/>
    <w:rsid w:val="00362644"/>
    <w:rsid w:val="004C20CB"/>
    <w:rsid w:val="0053100B"/>
    <w:rsid w:val="00554849"/>
    <w:rsid w:val="005D4DAC"/>
    <w:rsid w:val="0079093D"/>
    <w:rsid w:val="007E124A"/>
    <w:rsid w:val="00817ECD"/>
    <w:rsid w:val="0083061C"/>
    <w:rsid w:val="00887E8F"/>
    <w:rsid w:val="00A31421"/>
    <w:rsid w:val="00A60A41"/>
    <w:rsid w:val="00A80819"/>
    <w:rsid w:val="00AB5E8B"/>
    <w:rsid w:val="00AD7F99"/>
    <w:rsid w:val="00AE388E"/>
    <w:rsid w:val="00B04926"/>
    <w:rsid w:val="00B2661C"/>
    <w:rsid w:val="00B447D5"/>
    <w:rsid w:val="00B71013"/>
    <w:rsid w:val="00BE5192"/>
    <w:rsid w:val="00C4619E"/>
    <w:rsid w:val="00D14253"/>
    <w:rsid w:val="00D6487A"/>
    <w:rsid w:val="00E142A9"/>
    <w:rsid w:val="00EA7923"/>
    <w:rsid w:val="00EF7006"/>
    <w:rsid w:val="00F96AF6"/>
    <w:rsid w:val="00FC5BE5"/>
    <w:rsid w:val="00FE6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8B"/>
    <w:rPr>
      <w:rFonts w:eastAsiaTheme="minorEastAsia"/>
      <w:lang w:eastAsia="ru-RU"/>
    </w:rPr>
  </w:style>
  <w:style w:type="paragraph" w:styleId="1">
    <w:name w:val="heading 1"/>
    <w:basedOn w:val="a"/>
    <w:next w:val="a"/>
    <w:link w:val="10"/>
    <w:uiPriority w:val="99"/>
    <w:qFormat/>
    <w:rsid w:val="00AD7F99"/>
    <w:pPr>
      <w:keepNext/>
      <w:jc w:val="center"/>
      <w:outlineLvl w:val="0"/>
    </w:pPr>
    <w:rPr>
      <w:rFonts w:ascii="Times New Roman" w:eastAsia="Times New Roman" w:hAnsi="Times New Roman" w:cs="Times New Roman"/>
      <w:sz w:val="28"/>
      <w:szCs w:val="24"/>
    </w:rPr>
  </w:style>
  <w:style w:type="paragraph" w:styleId="3">
    <w:name w:val="heading 3"/>
    <w:basedOn w:val="a"/>
    <w:next w:val="a"/>
    <w:link w:val="30"/>
    <w:uiPriority w:val="9"/>
    <w:qFormat/>
    <w:rsid w:val="00AD7F99"/>
    <w:pPr>
      <w:keepNext/>
      <w:jc w:val="right"/>
      <w:outlineLvl w:val="2"/>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7F99"/>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AD7F99"/>
    <w:rPr>
      <w:rFonts w:ascii="Times New Roman" w:eastAsia="Times New Roman" w:hAnsi="Times New Roman" w:cs="Times New Roman"/>
      <w:sz w:val="28"/>
      <w:szCs w:val="24"/>
      <w:lang w:eastAsia="ru-RU"/>
    </w:rPr>
  </w:style>
  <w:style w:type="paragraph" w:styleId="a3">
    <w:name w:val="No Spacing"/>
    <w:uiPriority w:val="1"/>
    <w:qFormat/>
    <w:rsid w:val="00AB5E8B"/>
    <w:rPr>
      <w:rFonts w:eastAsiaTheme="minorEastAsia"/>
      <w:lang w:eastAsia="ru-RU"/>
    </w:rPr>
  </w:style>
  <w:style w:type="paragraph" w:customStyle="1" w:styleId="Heading">
    <w:name w:val="Heading"/>
    <w:uiPriority w:val="99"/>
    <w:rsid w:val="00AB5E8B"/>
    <w:pPr>
      <w:autoSpaceDE w:val="0"/>
      <w:autoSpaceDN w:val="0"/>
      <w:adjustRightInd w:val="0"/>
    </w:pPr>
    <w:rPr>
      <w:rFonts w:ascii="System" w:hAnsi="System" w:cs="System"/>
      <w:b/>
      <w:bCs/>
      <w:sz w:val="24"/>
      <w:szCs w:val="24"/>
    </w:rPr>
  </w:style>
  <w:style w:type="paragraph" w:customStyle="1" w:styleId="msonospacing0">
    <w:name w:val="msonospacing"/>
    <w:basedOn w:val="a"/>
    <w:rsid w:val="00AB5E8B"/>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rsid w:val="00AB5E8B"/>
    <w:pPr>
      <w:widowControl w:val="0"/>
      <w:autoSpaceDE w:val="0"/>
      <w:autoSpaceDN w:val="0"/>
    </w:pPr>
    <w:rPr>
      <w:rFonts w:ascii="Calibri" w:eastAsia="Times New Roman" w:hAnsi="Calibri" w:cs="Calibri"/>
      <w:szCs w:val="20"/>
      <w:lang w:eastAsia="ru-RU"/>
    </w:rPr>
  </w:style>
  <w:style w:type="paragraph" w:styleId="a4">
    <w:name w:val="Body Text"/>
    <w:basedOn w:val="a"/>
    <w:link w:val="a5"/>
    <w:rsid w:val="00AB5E8B"/>
    <w:pPr>
      <w:spacing w:after="120"/>
    </w:pPr>
    <w:rPr>
      <w:rFonts w:ascii="Times New Roman" w:eastAsia="Times New Roman" w:hAnsi="Times New Roman" w:cs="Times New Roman"/>
      <w:sz w:val="24"/>
      <w:szCs w:val="24"/>
    </w:rPr>
  </w:style>
  <w:style w:type="character" w:customStyle="1" w:styleId="a5">
    <w:name w:val="Основной текст Знак"/>
    <w:basedOn w:val="a0"/>
    <w:link w:val="a4"/>
    <w:rsid w:val="00AB5E8B"/>
    <w:rPr>
      <w:rFonts w:ascii="Times New Roman" w:eastAsia="Times New Roman" w:hAnsi="Times New Roman" w:cs="Times New Roman"/>
      <w:sz w:val="24"/>
      <w:szCs w:val="24"/>
      <w:lang w:eastAsia="ru-RU"/>
    </w:rPr>
  </w:style>
  <w:style w:type="character" w:customStyle="1" w:styleId="FontStyle12">
    <w:name w:val="Font Style12"/>
    <w:rsid w:val="00AB5E8B"/>
    <w:rPr>
      <w:rFonts w:ascii="Times New Roman" w:hAnsi="Times New Roman" w:cs="Times New Roman"/>
      <w:sz w:val="26"/>
      <w:szCs w:val="26"/>
    </w:rPr>
  </w:style>
  <w:style w:type="paragraph" w:customStyle="1" w:styleId="Style6">
    <w:name w:val="Style6"/>
    <w:basedOn w:val="a"/>
    <w:uiPriority w:val="99"/>
    <w:rsid w:val="00AB5E8B"/>
    <w:pPr>
      <w:widowControl w:val="0"/>
      <w:autoSpaceDE w:val="0"/>
      <w:autoSpaceDN w:val="0"/>
      <w:adjustRightInd w:val="0"/>
      <w:spacing w:line="322" w:lineRule="exact"/>
      <w:ind w:firstLine="715"/>
      <w:jc w:val="both"/>
    </w:pPr>
    <w:rPr>
      <w:rFonts w:ascii="Arial Unicode MS" w:eastAsia="Arial Unicode MS" w:hAnsi="Calibri" w:cs="Arial Unicode MS"/>
      <w:sz w:val="24"/>
      <w:szCs w:val="24"/>
    </w:rPr>
  </w:style>
  <w:style w:type="character" w:customStyle="1" w:styleId="FontStyle18">
    <w:name w:val="Font Style18"/>
    <w:uiPriority w:val="99"/>
    <w:rsid w:val="00AB5E8B"/>
    <w:rPr>
      <w:rFonts w:ascii="Times New Roman" w:hAnsi="Times New Roman" w:cs="Times New Roman"/>
      <w:sz w:val="26"/>
      <w:szCs w:val="26"/>
    </w:rPr>
  </w:style>
  <w:style w:type="paragraph" w:styleId="a6">
    <w:name w:val="header"/>
    <w:basedOn w:val="a"/>
    <w:link w:val="a7"/>
    <w:uiPriority w:val="99"/>
    <w:unhideWhenUsed/>
    <w:rsid w:val="00AB5E8B"/>
    <w:pPr>
      <w:tabs>
        <w:tab w:val="center" w:pos="4677"/>
        <w:tab w:val="right" w:pos="9355"/>
      </w:tabs>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AB5E8B"/>
    <w:rPr>
      <w:rFonts w:ascii="Times New Roman" w:eastAsia="Times New Roman" w:hAnsi="Times New Roman" w:cs="Times New Roman"/>
      <w:sz w:val="24"/>
      <w:szCs w:val="24"/>
      <w:lang w:eastAsia="ru-RU"/>
    </w:rPr>
  </w:style>
  <w:style w:type="paragraph" w:styleId="2">
    <w:name w:val="Body Text Indent 2"/>
    <w:basedOn w:val="a"/>
    <w:link w:val="20"/>
    <w:unhideWhenUsed/>
    <w:rsid w:val="00AB5E8B"/>
    <w:pPr>
      <w:spacing w:after="120" w:line="480" w:lineRule="auto"/>
      <w:ind w:left="283"/>
    </w:pPr>
  </w:style>
  <w:style w:type="character" w:customStyle="1" w:styleId="20">
    <w:name w:val="Основной текст с отступом 2 Знак"/>
    <w:basedOn w:val="a0"/>
    <w:link w:val="2"/>
    <w:rsid w:val="00AB5E8B"/>
    <w:rPr>
      <w:rFonts w:eastAsiaTheme="minorEastAsia"/>
      <w:lang w:eastAsia="ru-RU"/>
    </w:rPr>
  </w:style>
  <w:style w:type="paragraph" w:styleId="a8">
    <w:name w:val="Normal (Web)"/>
    <w:basedOn w:val="a"/>
    <w:uiPriority w:val="99"/>
    <w:rsid w:val="00AB5E8B"/>
    <w:pPr>
      <w:suppressAutoHyphens/>
      <w:spacing w:before="280" w:after="280"/>
    </w:pPr>
    <w:rPr>
      <w:rFonts w:ascii="Times New Roman" w:eastAsia="Times New Roman" w:hAnsi="Times New Roman" w:cs="Times New Roman"/>
      <w:sz w:val="24"/>
      <w:szCs w:val="24"/>
      <w:lang w:eastAsia="ar-SA"/>
    </w:rPr>
  </w:style>
  <w:style w:type="character" w:styleId="a9">
    <w:name w:val="Hyperlink"/>
    <w:uiPriority w:val="99"/>
    <w:rsid w:val="00AB5E8B"/>
    <w:rPr>
      <w:color w:val="000080"/>
      <w:u w:val="single"/>
    </w:rPr>
  </w:style>
  <w:style w:type="character" w:customStyle="1" w:styleId="highlight">
    <w:name w:val="highlight"/>
    <w:basedOn w:val="a0"/>
    <w:rsid w:val="00AB5E8B"/>
  </w:style>
  <w:style w:type="paragraph" w:customStyle="1" w:styleId="western">
    <w:name w:val="western"/>
    <w:basedOn w:val="a"/>
    <w:rsid w:val="00AB5E8B"/>
    <w:pPr>
      <w:suppressAutoHyphens/>
      <w:spacing w:before="280" w:after="119"/>
      <w:ind w:firstLine="720"/>
      <w:jc w:val="both"/>
    </w:pPr>
    <w:rPr>
      <w:rFonts w:ascii="Arial" w:eastAsia="Times New Roman" w:hAnsi="Arial" w:cs="Arial"/>
      <w:color w:val="000000"/>
      <w:sz w:val="20"/>
      <w:szCs w:val="20"/>
      <w:lang w:eastAsia="ar-SA"/>
    </w:rPr>
  </w:style>
  <w:style w:type="paragraph" w:customStyle="1" w:styleId="11">
    <w:name w:val="Обычный1"/>
    <w:rsid w:val="00AB5E8B"/>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2661C"/>
    <w:pPr>
      <w:tabs>
        <w:tab w:val="center" w:pos="4677"/>
        <w:tab w:val="right" w:pos="9355"/>
      </w:tabs>
    </w:pPr>
  </w:style>
  <w:style w:type="character" w:customStyle="1" w:styleId="ab">
    <w:name w:val="Нижний колонтитул Знак"/>
    <w:basedOn w:val="a0"/>
    <w:link w:val="aa"/>
    <w:uiPriority w:val="99"/>
    <w:semiHidden/>
    <w:rsid w:val="00B2661C"/>
    <w:rPr>
      <w:rFonts w:eastAsiaTheme="minorEastAsia"/>
      <w:lang w:eastAsia="ru-RU"/>
    </w:rPr>
  </w:style>
  <w:style w:type="paragraph" w:customStyle="1" w:styleId="ConsPlusTitle">
    <w:name w:val="ConsPlusTitle"/>
    <w:rsid w:val="00362644"/>
    <w:pPr>
      <w:widowControl w:val="0"/>
      <w:suppressAutoHyphens/>
      <w:jc w:val="both"/>
    </w:pPr>
    <w:rPr>
      <w:rFonts w:ascii="Liberation Serif" w:eastAsia="DejaVu Sans" w:hAnsi="Liberation Serif" w:cs="Lohit Hindi"/>
      <w:kern w:val="1"/>
      <w:sz w:val="24"/>
      <w:szCs w:val="24"/>
      <w:lang w:eastAsia="hi-IN" w:bidi="hi-IN"/>
    </w:rPr>
  </w:style>
  <w:style w:type="table" w:styleId="ac">
    <w:name w:val="Table Grid"/>
    <w:basedOn w:val="a1"/>
    <w:uiPriority w:val="59"/>
    <w:rsid w:val="00A60A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unhideWhenUsed/>
    <w:rsid w:val="003458ED"/>
    <w:pPr>
      <w:spacing w:after="120"/>
      <w:ind w:left="283"/>
    </w:pPr>
  </w:style>
  <w:style w:type="character" w:customStyle="1" w:styleId="ae">
    <w:name w:val="Основной текст с отступом Знак"/>
    <w:basedOn w:val="a0"/>
    <w:link w:val="ad"/>
    <w:rsid w:val="003458ED"/>
    <w:rPr>
      <w:rFonts w:eastAsiaTheme="minorEastAsia"/>
      <w:lang w:eastAsia="ru-RU"/>
    </w:rPr>
  </w:style>
  <w:style w:type="paragraph" w:styleId="af">
    <w:name w:val="Balloon Text"/>
    <w:basedOn w:val="a"/>
    <w:link w:val="af0"/>
    <w:uiPriority w:val="99"/>
    <w:semiHidden/>
    <w:unhideWhenUsed/>
    <w:rsid w:val="001E0C33"/>
    <w:rPr>
      <w:rFonts w:ascii="Tahoma" w:hAnsi="Tahoma" w:cs="Tahoma"/>
      <w:sz w:val="16"/>
      <w:szCs w:val="16"/>
    </w:rPr>
  </w:style>
  <w:style w:type="character" w:customStyle="1" w:styleId="af0">
    <w:name w:val="Текст выноски Знак"/>
    <w:basedOn w:val="a0"/>
    <w:link w:val="af"/>
    <w:uiPriority w:val="99"/>
    <w:semiHidden/>
    <w:rsid w:val="001E0C33"/>
    <w:rPr>
      <w:rFonts w:ascii="Tahoma" w:eastAsiaTheme="minorEastAsia" w:hAnsi="Tahoma" w:cs="Tahoma"/>
      <w:sz w:val="16"/>
      <w:szCs w:val="16"/>
      <w:lang w:eastAsia="ru-RU"/>
    </w:rPr>
  </w:style>
  <w:style w:type="character" w:styleId="af1">
    <w:name w:val="Strong"/>
    <w:uiPriority w:val="22"/>
    <w:qFormat/>
    <w:rsid w:val="00AD7F99"/>
    <w:rPr>
      <w:b/>
      <w:bCs/>
    </w:rPr>
  </w:style>
  <w:style w:type="paragraph" w:customStyle="1" w:styleId="Default">
    <w:name w:val="Default"/>
    <w:rsid w:val="00AD7F99"/>
    <w:pPr>
      <w:autoSpaceDE w:val="0"/>
      <w:autoSpaceDN w:val="0"/>
      <w:adjustRightInd w:val="0"/>
    </w:pPr>
    <w:rPr>
      <w:rFonts w:ascii="Times New Roman" w:hAnsi="Times New Roman" w:cs="Times New Roman"/>
      <w:color w:val="000000"/>
      <w:sz w:val="24"/>
      <w:szCs w:val="24"/>
    </w:rPr>
  </w:style>
  <w:style w:type="paragraph" w:customStyle="1" w:styleId="ConsPlusCell">
    <w:name w:val="ConsPlusCell"/>
    <w:rsid w:val="00AD7F99"/>
    <w:pPr>
      <w:autoSpaceDE w:val="0"/>
      <w:autoSpaceDN w:val="0"/>
      <w:adjustRightInd w:val="0"/>
    </w:pPr>
    <w:rPr>
      <w:rFonts w:ascii="Arial" w:eastAsia="Times New Roman" w:hAnsi="Arial" w:cs="Arial"/>
      <w:sz w:val="20"/>
      <w:szCs w:val="20"/>
      <w:lang w:eastAsia="ru-RU"/>
    </w:rPr>
  </w:style>
  <w:style w:type="character" w:customStyle="1" w:styleId="blk">
    <w:name w:val="blk"/>
    <w:basedOn w:val="a0"/>
    <w:rsid w:val="00D6487A"/>
  </w:style>
  <w:style w:type="paragraph" w:styleId="af2">
    <w:name w:val="List Paragraph"/>
    <w:basedOn w:val="a"/>
    <w:uiPriority w:val="34"/>
    <w:qFormat/>
    <w:rsid w:val="002E1FB9"/>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26801169">
      <w:bodyDiv w:val="1"/>
      <w:marLeft w:val="0"/>
      <w:marRight w:val="0"/>
      <w:marTop w:val="0"/>
      <w:marBottom w:val="0"/>
      <w:divBdr>
        <w:top w:val="none" w:sz="0" w:space="0" w:color="auto"/>
        <w:left w:val="none" w:sz="0" w:space="0" w:color="auto"/>
        <w:bottom w:val="none" w:sz="0" w:space="0" w:color="auto"/>
        <w:right w:val="none" w:sz="0" w:space="0" w:color="auto"/>
      </w:divBdr>
    </w:div>
    <w:div w:id="831684071">
      <w:bodyDiv w:val="1"/>
      <w:marLeft w:val="0"/>
      <w:marRight w:val="0"/>
      <w:marTop w:val="0"/>
      <w:marBottom w:val="0"/>
      <w:divBdr>
        <w:top w:val="none" w:sz="0" w:space="0" w:color="auto"/>
        <w:left w:val="none" w:sz="0" w:space="0" w:color="auto"/>
        <w:bottom w:val="none" w:sz="0" w:space="0" w:color="auto"/>
        <w:right w:val="none" w:sz="0" w:space="0" w:color="auto"/>
      </w:divBdr>
    </w:div>
    <w:div w:id="1084953865">
      <w:bodyDiv w:val="1"/>
      <w:marLeft w:val="0"/>
      <w:marRight w:val="0"/>
      <w:marTop w:val="0"/>
      <w:marBottom w:val="0"/>
      <w:divBdr>
        <w:top w:val="none" w:sz="0" w:space="0" w:color="auto"/>
        <w:left w:val="none" w:sz="0" w:space="0" w:color="auto"/>
        <w:bottom w:val="none" w:sz="0" w:space="0" w:color="auto"/>
        <w:right w:val="none" w:sz="0" w:space="0" w:color="auto"/>
      </w:divBdr>
    </w:div>
    <w:div w:id="1507591582">
      <w:bodyDiv w:val="1"/>
      <w:marLeft w:val="0"/>
      <w:marRight w:val="0"/>
      <w:marTop w:val="0"/>
      <w:marBottom w:val="0"/>
      <w:divBdr>
        <w:top w:val="none" w:sz="0" w:space="0" w:color="auto"/>
        <w:left w:val="none" w:sz="0" w:space="0" w:color="auto"/>
        <w:bottom w:val="none" w:sz="0" w:space="0" w:color="auto"/>
        <w:right w:val="none" w:sz="0" w:space="0" w:color="auto"/>
      </w:divBdr>
    </w:div>
    <w:div w:id="1610814892">
      <w:bodyDiv w:val="1"/>
      <w:marLeft w:val="0"/>
      <w:marRight w:val="0"/>
      <w:marTop w:val="0"/>
      <w:marBottom w:val="0"/>
      <w:divBdr>
        <w:top w:val="none" w:sz="0" w:space="0" w:color="auto"/>
        <w:left w:val="none" w:sz="0" w:space="0" w:color="auto"/>
        <w:bottom w:val="none" w:sz="0" w:space="0" w:color="auto"/>
        <w:right w:val="none" w:sz="0" w:space="0" w:color="auto"/>
      </w:divBdr>
    </w:div>
    <w:div w:id="192938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679;fld=134;dst=1000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consultant.ru/document/cons_doc_LAW_99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 TargetMode="External"/><Relationship Id="rId5" Type="http://schemas.openxmlformats.org/officeDocument/2006/relationships/footnotes" Target="footnotes.xml"/><Relationship Id="rId10" Type="http://schemas.openxmlformats.org/officeDocument/2006/relationships/hyperlink" Target="consultantplus://offline/main?base=LAW;n=34208;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34208;fld=134;dst=1000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696</TotalTime>
  <Pages>34</Pages>
  <Words>24437</Words>
  <Characters>139292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2020-02-17T02:29:00Z</cp:lastPrinted>
  <dcterms:created xsi:type="dcterms:W3CDTF">2020-01-15T07:18:00Z</dcterms:created>
  <dcterms:modified xsi:type="dcterms:W3CDTF">2020-02-17T02:36:00Z</dcterms:modified>
</cp:coreProperties>
</file>