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1B" w:rsidRPr="00936F1B" w:rsidRDefault="00936F1B" w:rsidP="00936F1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6F1B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</w:t>
      </w:r>
      <w:r>
        <w:rPr>
          <w:rFonts w:ascii="Times New Roman" w:eastAsia="Times New Roman" w:hAnsi="Times New Roman" w:cs="Times New Roman"/>
          <w:sz w:val="28"/>
          <w:szCs w:val="28"/>
        </w:rPr>
        <w:t>Надеждинское сельское поселение</w:t>
      </w:r>
      <w:r w:rsidRPr="00936F1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936F1B" w:rsidRDefault="00936F1B" w:rsidP="00936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936F1B" w:rsidRPr="00936F1B" w:rsidRDefault="00936F1B" w:rsidP="00936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F1B">
        <w:rPr>
          <w:rFonts w:ascii="Times New Roman" w:eastAsia="Times New Roman" w:hAnsi="Times New Roman" w:cs="Times New Roman"/>
          <w:sz w:val="28"/>
          <w:szCs w:val="28"/>
        </w:rPr>
        <w:t>Еврейской автономной области</w:t>
      </w:r>
    </w:p>
    <w:p w:rsidR="00936F1B" w:rsidRPr="00936F1B" w:rsidRDefault="00936F1B" w:rsidP="00936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6F1B">
        <w:rPr>
          <w:rFonts w:ascii="Times New Roman" w:eastAsia="Times New Roman" w:hAnsi="Times New Roman" w:cs="Times New Roman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sz w:val="28"/>
          <w:szCs w:val="28"/>
        </w:rPr>
        <w:t>ИНИСТРАЦИЯ СЕЛЬСКОГО ПОСЕЛЕНИЯ</w:t>
      </w:r>
    </w:p>
    <w:p w:rsidR="00936F1B" w:rsidRPr="00936F1B" w:rsidRDefault="00936F1B" w:rsidP="00936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6F1B" w:rsidRPr="00936F1B" w:rsidRDefault="00936F1B" w:rsidP="00936F1B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36F1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936F1B" w:rsidRPr="00936F1B" w:rsidRDefault="00936F1B" w:rsidP="0093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1B" w:rsidRPr="00936F1B" w:rsidRDefault="00936F1B" w:rsidP="00936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6F1B" w:rsidRPr="00936F1B" w:rsidRDefault="00936F1B" w:rsidP="0093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36F1B" w:rsidRPr="00936F1B" w:rsidRDefault="00AF5C83" w:rsidP="00936F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10.11.2023</w:t>
      </w:r>
      <w:r w:rsidR="00936F1B" w:rsidRPr="00936F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 w:rsidR="00936F1B" w:rsidRPr="00936F1B">
        <w:rPr>
          <w:rFonts w:ascii="Times New Roman" w:eastAsia="Times New Roman" w:hAnsi="Times New Roman" w:cs="Times New Roman"/>
          <w:sz w:val="28"/>
          <w:szCs w:val="28"/>
        </w:rPr>
        <w:tab/>
      </w:r>
      <w:r w:rsidR="00936F1B" w:rsidRPr="00936F1B">
        <w:rPr>
          <w:rFonts w:ascii="Times New Roman" w:eastAsia="Times New Roman" w:hAnsi="Times New Roman" w:cs="Times New Roman"/>
          <w:sz w:val="28"/>
          <w:szCs w:val="28"/>
        </w:rPr>
        <w:tab/>
      </w:r>
      <w:r w:rsidR="00936F1B" w:rsidRPr="00936F1B">
        <w:rPr>
          <w:rFonts w:ascii="Times New Roman" w:eastAsia="Times New Roman" w:hAnsi="Times New Roman" w:cs="Times New Roman"/>
          <w:sz w:val="28"/>
          <w:szCs w:val="28"/>
        </w:rPr>
        <w:tab/>
      </w:r>
      <w:r w:rsidR="00936F1B" w:rsidRPr="00936F1B">
        <w:rPr>
          <w:rFonts w:ascii="Times New Roman" w:eastAsia="Times New Roman" w:hAnsi="Times New Roman" w:cs="Times New Roman"/>
          <w:sz w:val="28"/>
          <w:szCs w:val="28"/>
        </w:rPr>
        <w:tab/>
      </w:r>
      <w:r w:rsidR="00936F1B" w:rsidRPr="00936F1B">
        <w:rPr>
          <w:rFonts w:ascii="Times New Roman" w:eastAsia="Times New Roman" w:hAnsi="Times New Roman" w:cs="Times New Roman"/>
          <w:sz w:val="28"/>
          <w:szCs w:val="28"/>
        </w:rPr>
        <w:tab/>
      </w:r>
      <w:r w:rsidR="00936F1B" w:rsidRPr="00936F1B">
        <w:rPr>
          <w:rFonts w:ascii="Times New Roman" w:eastAsia="Times New Roman" w:hAnsi="Times New Roman" w:cs="Times New Roman"/>
          <w:sz w:val="28"/>
          <w:szCs w:val="28"/>
        </w:rPr>
        <w:tab/>
      </w:r>
      <w:r w:rsidR="00936F1B" w:rsidRPr="00936F1B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A44383">
        <w:rPr>
          <w:rFonts w:ascii="Times New Roman" w:eastAsia="Times New Roman" w:hAnsi="Times New Roman" w:cs="Times New Roman"/>
          <w:sz w:val="28"/>
          <w:szCs w:val="28"/>
        </w:rPr>
        <w:t xml:space="preserve"> 83</w:t>
      </w:r>
      <w:r w:rsidR="00936F1B" w:rsidRPr="00936F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6F1B" w:rsidRPr="00936F1B" w:rsidRDefault="00936F1B" w:rsidP="00936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с. Надеждинское</w:t>
      </w:r>
    </w:p>
    <w:p w:rsidR="00936F1B" w:rsidRPr="00A44383" w:rsidRDefault="00936F1B" w:rsidP="00936F1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36F1B" w:rsidRPr="00A44383" w:rsidRDefault="00A44383" w:rsidP="00936F1B">
      <w:pPr>
        <w:keepNext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438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сельского поселения от 05.06.2019№ 49 «</w:t>
      </w:r>
      <w:r w:rsidR="00936F1B" w:rsidRPr="00A44383">
        <w:rPr>
          <w:rFonts w:ascii="Times New Roman" w:eastAsia="Tahoma" w:hAnsi="Times New Roman" w:cs="Times New Roman"/>
          <w:iCs/>
          <w:sz w:val="28"/>
          <w:szCs w:val="28"/>
          <w:lang w:eastAsia="ar-SA"/>
        </w:rPr>
        <w:t xml:space="preserve">Об утверждении организационных документов по защите персональных данных в администрации </w:t>
      </w:r>
      <w:r w:rsidR="00936F1B" w:rsidRPr="00A4438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«Надеждинское сельское поселение» Биробиджанского муниципального района Еврейской автономной области</w:t>
      </w:r>
    </w:p>
    <w:p w:rsidR="00936F1B" w:rsidRPr="00A44383" w:rsidRDefault="00936F1B" w:rsidP="00936F1B">
      <w:pPr>
        <w:tabs>
          <w:tab w:val="left" w:pos="139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44383" w:rsidRDefault="00936F1B" w:rsidP="00A44383">
      <w:pPr>
        <w:tabs>
          <w:tab w:val="left" w:pos="1391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36F1B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исполнения Федерального закона № 152-ФЗ                                 от 27 июля 2006 года «О персональных данных»,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 и принятыми в соответствии с ним нормативными правовыми актами, операторами, являющимися государственными или муниципальными органами» адм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инистрация сельского поселения</w:t>
      </w:r>
    </w:p>
    <w:p w:rsidR="00A44383" w:rsidRDefault="00A44383" w:rsidP="00A44383">
      <w:pPr>
        <w:pStyle w:val="af9"/>
        <w:widowControl w:val="0"/>
        <w:spacing w:before="0" w:after="0"/>
        <w:jc w:val="both"/>
        <w:rPr>
          <w:sz w:val="28"/>
          <w:szCs w:val="28"/>
        </w:rPr>
      </w:pPr>
      <w:r w:rsidRPr="005E21CD">
        <w:rPr>
          <w:sz w:val="28"/>
          <w:szCs w:val="28"/>
        </w:rPr>
        <w:t>ПОСТАНОВЛЯЕТ:</w:t>
      </w:r>
    </w:p>
    <w:p w:rsidR="00A44383" w:rsidRPr="00BB00E6" w:rsidRDefault="00A44383" w:rsidP="00A44383">
      <w:pPr>
        <w:pStyle w:val="af9"/>
        <w:widowControl w:val="0"/>
        <w:spacing w:before="0" w:after="0"/>
        <w:jc w:val="both"/>
        <w:rPr>
          <w:rFonts w:eastAsia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    1</w:t>
      </w:r>
      <w:r w:rsidRPr="00BB00E6">
        <w:rPr>
          <w:sz w:val="28"/>
          <w:szCs w:val="28"/>
        </w:rPr>
        <w:t xml:space="preserve">. Внести в </w:t>
      </w:r>
      <w:r w:rsidR="00BB00E6" w:rsidRPr="00BB00E6">
        <w:rPr>
          <w:rFonts w:eastAsia="Times New Roman"/>
          <w:bCs/>
          <w:sz w:val="28"/>
          <w:szCs w:val="28"/>
        </w:rPr>
        <w:t>правила рассмотрения запросов субъектов персональных данных или их представителей в администрации Муниципального образования «Надеждинское сельское поселение» Биробиджанского муниципального района  Еврейской автономной области</w:t>
      </w:r>
      <w:r w:rsidR="00BB00E6">
        <w:rPr>
          <w:rFonts w:eastAsia="Times New Roman"/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утвержденных постановлением администрации </w:t>
      </w:r>
      <w:r w:rsidR="00BB00E6">
        <w:rPr>
          <w:sz w:val="28"/>
          <w:szCs w:val="28"/>
        </w:rPr>
        <w:t xml:space="preserve">от 05.06.2019 № 49 </w:t>
      </w:r>
      <w:r>
        <w:rPr>
          <w:sz w:val="28"/>
          <w:szCs w:val="28"/>
        </w:rPr>
        <w:t>следующие изменения:</w:t>
      </w:r>
    </w:p>
    <w:p w:rsidR="00A44383" w:rsidRDefault="00A44383" w:rsidP="00A44383">
      <w:pPr>
        <w:pStyle w:val="af9"/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3.1.Запрос уполномоченного органа по защите прав Субъекта ПДн считать пунктом 3.2. Запрос уполномоченного органа по защите прав Субъекта ПДн.</w:t>
      </w:r>
    </w:p>
    <w:p w:rsidR="00A44383" w:rsidRDefault="00A44383" w:rsidP="00A44383">
      <w:pPr>
        <w:pStyle w:val="af9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абзацах втором и третьем пункта 3.1 раздела 3 Правил слова «30 рабочих дней» заменить на слова «10 рабочих дней».</w:t>
      </w:r>
    </w:p>
    <w:p w:rsidR="00A44383" w:rsidRDefault="00A44383" w:rsidP="00A44383">
      <w:pPr>
        <w:pStyle w:val="af9"/>
        <w:widowControl w:val="0"/>
        <w:numPr>
          <w:ilvl w:val="1"/>
          <w:numId w:val="5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3.2 раздела 3 Правил слова «30дней» заменить на слова «10 рабочих дней».</w:t>
      </w:r>
    </w:p>
    <w:p w:rsidR="00A44383" w:rsidRDefault="00A44383" w:rsidP="00A44383">
      <w:pPr>
        <w:pStyle w:val="af9"/>
        <w:widowControl w:val="0"/>
        <w:numPr>
          <w:ilvl w:val="1"/>
          <w:numId w:val="5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столбце «Срок» строки 1 раздел</w:t>
      </w:r>
      <w:r w:rsidR="00BB00E6">
        <w:rPr>
          <w:sz w:val="28"/>
          <w:szCs w:val="28"/>
        </w:rPr>
        <w:t>а 1</w:t>
      </w:r>
      <w:r>
        <w:rPr>
          <w:sz w:val="28"/>
          <w:szCs w:val="28"/>
        </w:rPr>
        <w:t>, строки 1 раздела 2 Сводной таблицы действий в ответ на запросы по ПДн приложения № 1 Правил слова «30 дней» заменить на слова «10 рабочих дней».</w:t>
      </w:r>
    </w:p>
    <w:p w:rsidR="00A44383" w:rsidRPr="00BD0D30" w:rsidRDefault="00A44383" w:rsidP="00A44383">
      <w:pPr>
        <w:pStyle w:val="af9"/>
        <w:widowControl w:val="0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0D30">
        <w:rPr>
          <w:sz w:val="28"/>
          <w:szCs w:val="28"/>
        </w:rPr>
        <w:t xml:space="preserve">. </w:t>
      </w:r>
      <w:r w:rsidR="00BB00E6" w:rsidRPr="007827F1">
        <w:rPr>
          <w:sz w:val="28"/>
          <w:szCs w:val="28"/>
        </w:rPr>
        <w:t xml:space="preserve">Опубликовать настоящее постановление в </w:t>
      </w:r>
      <w:r w:rsidR="00BB00E6" w:rsidRPr="007827F1">
        <w:rPr>
          <w:bCs/>
          <w:sz w:val="28"/>
          <w:szCs w:val="28"/>
        </w:rPr>
        <w:t>Информационном бюллетене Надеждинского сельского поселения Биробиджанского муниципального райо</w:t>
      </w:r>
      <w:r w:rsidR="00BB00E6">
        <w:rPr>
          <w:bCs/>
          <w:sz w:val="28"/>
          <w:szCs w:val="28"/>
        </w:rPr>
        <w:t>на Еврейской автономной области,</w:t>
      </w:r>
      <w:r w:rsidR="00BB00E6" w:rsidRPr="007827F1">
        <w:rPr>
          <w:sz w:val="28"/>
          <w:szCs w:val="28"/>
        </w:rPr>
        <w:t xml:space="preserve"> и разместить на </w:t>
      </w:r>
      <w:r w:rsidR="00BB00E6" w:rsidRPr="007827F1">
        <w:rPr>
          <w:sz w:val="28"/>
          <w:szCs w:val="28"/>
        </w:rPr>
        <w:lastRenderedPageBreak/>
        <w:t>официальном сайте администрации Надеждинского сельского поселения http://nadsp.ru</w:t>
      </w:r>
      <w:r w:rsidR="00BB00E6">
        <w:rPr>
          <w:sz w:val="28"/>
          <w:szCs w:val="28"/>
        </w:rPr>
        <w:t>.</w:t>
      </w:r>
    </w:p>
    <w:p w:rsidR="00A44383" w:rsidRPr="00BD0D30" w:rsidRDefault="00A44383" w:rsidP="00A44383">
      <w:pPr>
        <w:pStyle w:val="af9"/>
        <w:widowControl w:val="0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0D30">
        <w:rPr>
          <w:sz w:val="28"/>
          <w:szCs w:val="28"/>
        </w:rPr>
        <w:t xml:space="preserve">. Настоящее </w:t>
      </w:r>
      <w:r w:rsidRPr="005E21CD">
        <w:rPr>
          <w:bCs/>
          <w:sz w:val="28"/>
          <w:szCs w:val="28"/>
        </w:rPr>
        <w:t>постановление</w:t>
      </w:r>
      <w:r w:rsidRPr="00BD0D30">
        <w:rPr>
          <w:sz w:val="28"/>
          <w:szCs w:val="28"/>
        </w:rPr>
        <w:t xml:space="preserve"> вступает в силу после дня его официального опубликования.</w:t>
      </w:r>
    </w:p>
    <w:p w:rsidR="00A44383" w:rsidRDefault="00A44383" w:rsidP="00A44383">
      <w:pPr>
        <w:widowControl w:val="0"/>
        <w:rPr>
          <w:sz w:val="28"/>
          <w:szCs w:val="28"/>
        </w:rPr>
      </w:pPr>
    </w:p>
    <w:p w:rsidR="00CF2D36" w:rsidRDefault="00CF2D36" w:rsidP="00936F1B">
      <w:pPr>
        <w:tabs>
          <w:tab w:val="right" w:pos="93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7410A" w:rsidRDefault="00BB00E6"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                                                            Н.В. Красилова</w:t>
      </w:r>
    </w:p>
    <w:sectPr w:rsidR="0057410A" w:rsidSect="00A172B6">
      <w:headerReference w:type="default" r:id="rId7"/>
      <w:footnotePr>
        <w:pos w:val="beneathText"/>
      </w:footnotePr>
      <w:pgSz w:w="11905" w:h="16837"/>
      <w:pgMar w:top="1134" w:right="709" w:bottom="1134" w:left="170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BA3" w:rsidRDefault="00870BA3" w:rsidP="00CA7D5F">
      <w:pPr>
        <w:spacing w:after="0" w:line="240" w:lineRule="auto"/>
      </w:pPr>
      <w:r>
        <w:separator/>
      </w:r>
    </w:p>
  </w:endnote>
  <w:endnote w:type="continuationSeparator" w:id="1">
    <w:p w:rsidR="00870BA3" w:rsidRDefault="00870BA3" w:rsidP="00CA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BA3" w:rsidRDefault="00870BA3" w:rsidP="00CA7D5F">
      <w:pPr>
        <w:spacing w:after="0" w:line="240" w:lineRule="auto"/>
      </w:pPr>
      <w:r>
        <w:separator/>
      </w:r>
    </w:p>
  </w:footnote>
  <w:footnote w:type="continuationSeparator" w:id="1">
    <w:p w:rsidR="00870BA3" w:rsidRDefault="00870BA3" w:rsidP="00CA7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383" w:rsidRPr="006E6725" w:rsidRDefault="00A44383" w:rsidP="00A172B6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/>
        <w:color w:val="4F62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/>
      </w:rPr>
    </w:lvl>
  </w:abstractNum>
  <w:abstractNum w:abstractNumId="3">
    <w:nsid w:val="3FF13E6C"/>
    <w:multiLevelType w:val="multilevel"/>
    <w:tmpl w:val="4506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">
    <w:nsid w:val="72667372"/>
    <w:multiLevelType w:val="hybridMultilevel"/>
    <w:tmpl w:val="81AE783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936F1B"/>
    <w:rsid w:val="00063FC8"/>
    <w:rsid w:val="0012061B"/>
    <w:rsid w:val="00373AC1"/>
    <w:rsid w:val="00395AD1"/>
    <w:rsid w:val="0046643F"/>
    <w:rsid w:val="00484725"/>
    <w:rsid w:val="00486D64"/>
    <w:rsid w:val="004A0824"/>
    <w:rsid w:val="00501017"/>
    <w:rsid w:val="00505B83"/>
    <w:rsid w:val="0057410A"/>
    <w:rsid w:val="005912A7"/>
    <w:rsid w:val="005A3CBF"/>
    <w:rsid w:val="005C3DF5"/>
    <w:rsid w:val="005F6B1E"/>
    <w:rsid w:val="006C26F5"/>
    <w:rsid w:val="006E7ED1"/>
    <w:rsid w:val="00766B81"/>
    <w:rsid w:val="007C3DFA"/>
    <w:rsid w:val="008202A5"/>
    <w:rsid w:val="0085288D"/>
    <w:rsid w:val="00870BA3"/>
    <w:rsid w:val="00907A08"/>
    <w:rsid w:val="00936F1B"/>
    <w:rsid w:val="00A172B6"/>
    <w:rsid w:val="00A44383"/>
    <w:rsid w:val="00AB2FCE"/>
    <w:rsid w:val="00AF5C83"/>
    <w:rsid w:val="00B31A36"/>
    <w:rsid w:val="00BB00E6"/>
    <w:rsid w:val="00C505AB"/>
    <w:rsid w:val="00C71494"/>
    <w:rsid w:val="00CA7D5F"/>
    <w:rsid w:val="00CF2D36"/>
    <w:rsid w:val="00D1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10A"/>
  </w:style>
  <w:style w:type="paragraph" w:styleId="1">
    <w:name w:val="heading 1"/>
    <w:basedOn w:val="a"/>
    <w:next w:val="a"/>
    <w:link w:val="10"/>
    <w:qFormat/>
    <w:rsid w:val="00936F1B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0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936F1B"/>
    <w:pPr>
      <w:keepNext/>
      <w:tabs>
        <w:tab w:val="num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936F1B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F1B"/>
    <w:rPr>
      <w:rFonts w:ascii="Times New Roman" w:eastAsia="Times New Roman" w:hAnsi="Times New Roman" w:cs="Times New Roman"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936F1B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36F1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36F1B"/>
  </w:style>
  <w:style w:type="character" w:customStyle="1" w:styleId="Absatz-Standardschriftart">
    <w:name w:val="Absatz-Standardschriftart"/>
    <w:rsid w:val="00936F1B"/>
  </w:style>
  <w:style w:type="character" w:customStyle="1" w:styleId="WW-Absatz-Standardschriftart">
    <w:name w:val="WW-Absatz-Standardschriftart"/>
    <w:rsid w:val="00936F1B"/>
  </w:style>
  <w:style w:type="character" w:customStyle="1" w:styleId="WW-Absatz-Standardschriftart1">
    <w:name w:val="WW-Absatz-Standardschriftart1"/>
    <w:rsid w:val="00936F1B"/>
  </w:style>
  <w:style w:type="character" w:customStyle="1" w:styleId="WW8Num1z0">
    <w:name w:val="WW8Num1z0"/>
    <w:rsid w:val="00936F1B"/>
    <w:rPr>
      <w:rFonts w:cs="Times New Roman"/>
    </w:rPr>
  </w:style>
  <w:style w:type="character" w:customStyle="1" w:styleId="WW8Num1z1">
    <w:name w:val="WW8Num1z1"/>
    <w:rsid w:val="00936F1B"/>
    <w:rPr>
      <w:rFonts w:cs="Times New Roman"/>
      <w:sz w:val="20"/>
      <w:szCs w:val="20"/>
    </w:rPr>
  </w:style>
  <w:style w:type="character" w:customStyle="1" w:styleId="WW8Num1z2">
    <w:name w:val="WW8Num1z2"/>
    <w:rsid w:val="00936F1B"/>
    <w:rPr>
      <w:rFonts w:ascii="Times New Roman" w:hAnsi="Times New Roman" w:cs="Times New Roman"/>
      <w:spacing w:val="0"/>
      <w:sz w:val="22"/>
      <w:szCs w:val="22"/>
    </w:rPr>
  </w:style>
  <w:style w:type="character" w:customStyle="1" w:styleId="WW8Num2z0">
    <w:name w:val="WW8Num2z0"/>
    <w:rsid w:val="00936F1B"/>
    <w:rPr>
      <w:rFonts w:ascii="Symbol" w:hAnsi="Symbol"/>
    </w:rPr>
  </w:style>
  <w:style w:type="character" w:customStyle="1" w:styleId="WW8Num2z1">
    <w:name w:val="WW8Num2z1"/>
    <w:rsid w:val="00936F1B"/>
    <w:rPr>
      <w:rFonts w:ascii="Courier New" w:hAnsi="Courier New"/>
    </w:rPr>
  </w:style>
  <w:style w:type="character" w:customStyle="1" w:styleId="WW8Num2z2">
    <w:name w:val="WW8Num2z2"/>
    <w:rsid w:val="00936F1B"/>
    <w:rPr>
      <w:rFonts w:ascii="Wingdings" w:hAnsi="Wingdings"/>
    </w:rPr>
  </w:style>
  <w:style w:type="character" w:customStyle="1" w:styleId="WW8Num3z0">
    <w:name w:val="WW8Num3z0"/>
    <w:rsid w:val="00936F1B"/>
    <w:rPr>
      <w:rFonts w:cs="Times New Roman"/>
    </w:rPr>
  </w:style>
  <w:style w:type="character" w:customStyle="1" w:styleId="WW8Num4z0">
    <w:name w:val="WW8Num4z0"/>
    <w:rsid w:val="00936F1B"/>
    <w:rPr>
      <w:rFonts w:cs="Times New Roman"/>
    </w:rPr>
  </w:style>
  <w:style w:type="character" w:customStyle="1" w:styleId="WW8Num5z0">
    <w:name w:val="WW8Num5z0"/>
    <w:rsid w:val="00936F1B"/>
    <w:rPr>
      <w:rFonts w:ascii="Symbol" w:hAnsi="Symbol"/>
      <w:color w:val="auto"/>
    </w:rPr>
  </w:style>
  <w:style w:type="character" w:customStyle="1" w:styleId="WW8Num5z1">
    <w:name w:val="WW8Num5z1"/>
    <w:rsid w:val="00936F1B"/>
    <w:rPr>
      <w:rFonts w:ascii="Courier New" w:hAnsi="Courier New"/>
    </w:rPr>
  </w:style>
  <w:style w:type="character" w:customStyle="1" w:styleId="WW8Num5z2">
    <w:name w:val="WW8Num5z2"/>
    <w:rsid w:val="00936F1B"/>
    <w:rPr>
      <w:rFonts w:ascii="Wingdings" w:hAnsi="Wingdings"/>
    </w:rPr>
  </w:style>
  <w:style w:type="character" w:customStyle="1" w:styleId="WW8Num5z3">
    <w:name w:val="WW8Num5z3"/>
    <w:rsid w:val="00936F1B"/>
    <w:rPr>
      <w:rFonts w:ascii="Symbol" w:hAnsi="Symbol"/>
    </w:rPr>
  </w:style>
  <w:style w:type="character" w:customStyle="1" w:styleId="WW8Num6z0">
    <w:name w:val="WW8Num6z0"/>
    <w:rsid w:val="00936F1B"/>
    <w:rPr>
      <w:rFonts w:cs="Times New Roman"/>
    </w:rPr>
  </w:style>
  <w:style w:type="character" w:customStyle="1" w:styleId="WW8Num7z0">
    <w:name w:val="WW8Num7z0"/>
    <w:rsid w:val="00936F1B"/>
    <w:rPr>
      <w:rFonts w:cs="Times New Roman"/>
    </w:rPr>
  </w:style>
  <w:style w:type="character" w:customStyle="1" w:styleId="WW8Num7z2">
    <w:name w:val="WW8Num7z2"/>
    <w:rsid w:val="00936F1B"/>
    <w:rPr>
      <w:rFonts w:cs="Times New Roman"/>
      <w:color w:val="auto"/>
    </w:rPr>
  </w:style>
  <w:style w:type="character" w:customStyle="1" w:styleId="WW8Num8z0">
    <w:name w:val="WW8Num8z0"/>
    <w:rsid w:val="00936F1B"/>
    <w:rPr>
      <w:rFonts w:cs="Times New Roman"/>
    </w:rPr>
  </w:style>
  <w:style w:type="character" w:customStyle="1" w:styleId="WW8Num9z0">
    <w:name w:val="WW8Num9z0"/>
    <w:rsid w:val="00936F1B"/>
    <w:rPr>
      <w:rFonts w:cs="Times New Roman"/>
    </w:rPr>
  </w:style>
  <w:style w:type="character" w:customStyle="1" w:styleId="WW8Num9z2">
    <w:name w:val="WW8Num9z2"/>
    <w:rsid w:val="00936F1B"/>
    <w:rPr>
      <w:rFonts w:cs="Times New Roman"/>
      <w:color w:val="auto"/>
    </w:rPr>
  </w:style>
  <w:style w:type="character" w:customStyle="1" w:styleId="WW8Num10z0">
    <w:name w:val="WW8Num10z0"/>
    <w:rsid w:val="00936F1B"/>
    <w:rPr>
      <w:rFonts w:ascii="Symbol" w:hAnsi="Symbol"/>
      <w:color w:val="auto"/>
    </w:rPr>
  </w:style>
  <w:style w:type="character" w:customStyle="1" w:styleId="WW8Num10z1">
    <w:name w:val="WW8Num10z1"/>
    <w:rsid w:val="00936F1B"/>
    <w:rPr>
      <w:rFonts w:ascii="Courier New" w:hAnsi="Courier New"/>
    </w:rPr>
  </w:style>
  <w:style w:type="character" w:customStyle="1" w:styleId="WW8Num10z2">
    <w:name w:val="WW8Num10z2"/>
    <w:rsid w:val="00936F1B"/>
    <w:rPr>
      <w:rFonts w:ascii="Wingdings" w:hAnsi="Wingdings"/>
    </w:rPr>
  </w:style>
  <w:style w:type="character" w:customStyle="1" w:styleId="WW8Num10z3">
    <w:name w:val="WW8Num10z3"/>
    <w:rsid w:val="00936F1B"/>
    <w:rPr>
      <w:rFonts w:ascii="Symbol" w:hAnsi="Symbol"/>
    </w:rPr>
  </w:style>
  <w:style w:type="character" w:customStyle="1" w:styleId="WW8Num11z0">
    <w:name w:val="WW8Num11z0"/>
    <w:rsid w:val="00936F1B"/>
    <w:rPr>
      <w:rFonts w:cs="Times New Roman"/>
    </w:rPr>
  </w:style>
  <w:style w:type="character" w:customStyle="1" w:styleId="WW8Num12z0">
    <w:name w:val="WW8Num12z0"/>
    <w:rsid w:val="00936F1B"/>
    <w:rPr>
      <w:rFonts w:cs="Times New Roman"/>
    </w:rPr>
  </w:style>
  <w:style w:type="character" w:customStyle="1" w:styleId="WW8Num12z2">
    <w:name w:val="WW8Num12z2"/>
    <w:rsid w:val="00936F1B"/>
    <w:rPr>
      <w:rFonts w:cs="Times New Roman"/>
      <w:i w:val="0"/>
      <w:iCs w:val="0"/>
    </w:rPr>
  </w:style>
  <w:style w:type="character" w:customStyle="1" w:styleId="WW8Num13z0">
    <w:name w:val="WW8Num13z0"/>
    <w:rsid w:val="00936F1B"/>
    <w:rPr>
      <w:rFonts w:cs="Times New Roman"/>
    </w:rPr>
  </w:style>
  <w:style w:type="character" w:customStyle="1" w:styleId="WW8Num14z0">
    <w:name w:val="WW8Num14z0"/>
    <w:rsid w:val="00936F1B"/>
    <w:rPr>
      <w:rFonts w:cs="Times New Roman"/>
    </w:rPr>
  </w:style>
  <w:style w:type="character" w:customStyle="1" w:styleId="WW8Num15z0">
    <w:name w:val="WW8Num15z0"/>
    <w:rsid w:val="00936F1B"/>
    <w:rPr>
      <w:rFonts w:cs="Times New Roman"/>
    </w:rPr>
  </w:style>
  <w:style w:type="character" w:customStyle="1" w:styleId="WW8Num15z2">
    <w:name w:val="WW8Num15z2"/>
    <w:rsid w:val="00936F1B"/>
    <w:rPr>
      <w:rFonts w:cs="Times New Roman"/>
      <w:color w:val="auto"/>
    </w:rPr>
  </w:style>
  <w:style w:type="character" w:customStyle="1" w:styleId="WW8Num16z0">
    <w:name w:val="WW8Num16z0"/>
    <w:rsid w:val="00936F1B"/>
    <w:rPr>
      <w:rFonts w:cs="Times New Roman"/>
    </w:rPr>
  </w:style>
  <w:style w:type="character" w:customStyle="1" w:styleId="WW8Num17z0">
    <w:name w:val="WW8Num17z0"/>
    <w:rsid w:val="00936F1B"/>
    <w:rPr>
      <w:rFonts w:cs="Times New Roman"/>
    </w:rPr>
  </w:style>
  <w:style w:type="character" w:customStyle="1" w:styleId="WW8Num17z2">
    <w:name w:val="WW8Num17z2"/>
    <w:rsid w:val="00936F1B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rsid w:val="00936F1B"/>
    <w:rPr>
      <w:rFonts w:cs="Times New Roman"/>
    </w:rPr>
  </w:style>
  <w:style w:type="character" w:customStyle="1" w:styleId="WW8Num19z0">
    <w:name w:val="WW8Num19z0"/>
    <w:rsid w:val="00936F1B"/>
    <w:rPr>
      <w:rFonts w:cs="Times New Roman"/>
    </w:rPr>
  </w:style>
  <w:style w:type="character" w:customStyle="1" w:styleId="12">
    <w:name w:val="Основной шрифт абзаца1"/>
    <w:rsid w:val="00936F1B"/>
  </w:style>
  <w:style w:type="character" w:styleId="a3">
    <w:name w:val="Hyperlink"/>
    <w:semiHidden/>
    <w:rsid w:val="00936F1B"/>
    <w:rPr>
      <w:rFonts w:cs="Times New Roman"/>
      <w:color w:val="0000FF"/>
      <w:u w:val="single"/>
    </w:rPr>
  </w:style>
  <w:style w:type="character" w:styleId="a4">
    <w:name w:val="page number"/>
    <w:semiHidden/>
    <w:rsid w:val="00936F1B"/>
    <w:rPr>
      <w:rFonts w:cs="Times New Roman"/>
    </w:rPr>
  </w:style>
  <w:style w:type="character" w:customStyle="1" w:styleId="FootnoteTextChar">
    <w:name w:val="Footnote Text Char"/>
    <w:rsid w:val="00936F1B"/>
    <w:rPr>
      <w:rFonts w:ascii="Arial" w:hAnsi="Arial" w:cs="Times New Roman"/>
    </w:rPr>
  </w:style>
  <w:style w:type="character" w:customStyle="1" w:styleId="a5">
    <w:name w:val="Символ сноски"/>
    <w:rsid w:val="00936F1B"/>
    <w:rPr>
      <w:rFonts w:cs="Times New Roman"/>
      <w:vertAlign w:val="superscript"/>
    </w:rPr>
  </w:style>
  <w:style w:type="character" w:customStyle="1" w:styleId="a6">
    <w:name w:val="Маркеры списка"/>
    <w:rsid w:val="00936F1B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Символ нумерации"/>
    <w:rsid w:val="00936F1B"/>
  </w:style>
  <w:style w:type="paragraph" w:customStyle="1" w:styleId="a8">
    <w:basedOn w:val="a"/>
    <w:next w:val="a9"/>
    <w:qFormat/>
    <w:rsid w:val="00936F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8"/>
      <w:szCs w:val="24"/>
      <w:lang w:eastAsia="ar-SA"/>
    </w:rPr>
  </w:style>
  <w:style w:type="paragraph" w:styleId="aa">
    <w:name w:val="Body Text"/>
    <w:basedOn w:val="a"/>
    <w:link w:val="ab"/>
    <w:semiHidden/>
    <w:rsid w:val="00936F1B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936F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c">
    <w:name w:val="List"/>
    <w:basedOn w:val="aa"/>
    <w:semiHidden/>
    <w:rsid w:val="00936F1B"/>
    <w:rPr>
      <w:rFonts w:ascii="Arial" w:hAnsi="Arial"/>
    </w:rPr>
  </w:style>
  <w:style w:type="paragraph" w:customStyle="1" w:styleId="13">
    <w:name w:val="Название1"/>
    <w:basedOn w:val="a"/>
    <w:rsid w:val="00936F1B"/>
    <w:pPr>
      <w:suppressLineNumbers/>
      <w:suppressAutoHyphens/>
      <w:spacing w:before="120" w:after="120" w:line="240" w:lineRule="auto"/>
    </w:pPr>
    <w:rPr>
      <w:rFonts w:ascii="Arial" w:eastAsia="Times New Roman" w:hAnsi="Arial" w:cs="Times New Roman"/>
      <w:i/>
      <w:iCs/>
      <w:sz w:val="20"/>
      <w:szCs w:val="24"/>
      <w:lang w:eastAsia="ar-SA"/>
    </w:rPr>
  </w:style>
  <w:style w:type="paragraph" w:customStyle="1" w:styleId="14">
    <w:name w:val="Указатель1"/>
    <w:basedOn w:val="a"/>
    <w:rsid w:val="00936F1B"/>
    <w:pPr>
      <w:suppressLineNumbers/>
      <w:suppressAutoHyphens/>
      <w:spacing w:after="0" w:line="240" w:lineRule="auto"/>
    </w:pPr>
    <w:rPr>
      <w:rFonts w:ascii="Arial" w:eastAsia="Times New Roman" w:hAnsi="Arial" w:cs="Times New Roman"/>
      <w:sz w:val="28"/>
      <w:szCs w:val="28"/>
      <w:lang w:eastAsia="ar-SA"/>
    </w:rPr>
  </w:style>
  <w:style w:type="paragraph" w:styleId="a9">
    <w:name w:val="Subtitle"/>
    <w:basedOn w:val="ad"/>
    <w:next w:val="aa"/>
    <w:link w:val="ae"/>
    <w:qFormat/>
    <w:rsid w:val="00936F1B"/>
    <w:pPr>
      <w:keepNext/>
      <w:pBdr>
        <w:bottom w:val="none" w:sz="0" w:space="0" w:color="auto"/>
      </w:pBdr>
      <w:suppressAutoHyphens/>
      <w:spacing w:before="240" w:after="120"/>
      <w:contextualSpacing w:val="0"/>
      <w:jc w:val="center"/>
    </w:pPr>
    <w:rPr>
      <w:rFonts w:ascii="Arial" w:eastAsia="Tahoma" w:hAnsi="Arial" w:cs="Tahoma"/>
      <w:i/>
      <w:iCs/>
      <w:color w:val="auto"/>
      <w:spacing w:val="0"/>
      <w:kern w:val="0"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9"/>
    <w:rsid w:val="00936F1B"/>
    <w:rPr>
      <w:rFonts w:ascii="Arial" w:eastAsia="Tahoma" w:hAnsi="Arial" w:cs="Tahoma"/>
      <w:i/>
      <w:iCs/>
      <w:sz w:val="28"/>
      <w:szCs w:val="28"/>
      <w:lang w:eastAsia="ar-SA"/>
    </w:rPr>
  </w:style>
  <w:style w:type="paragraph" w:customStyle="1" w:styleId="ConsPlusNonformat">
    <w:name w:val="ConsPlusNonformat"/>
    <w:rsid w:val="00936F1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">
    <w:name w:val="Balloon Text"/>
    <w:basedOn w:val="a"/>
    <w:link w:val="af0"/>
    <w:rsid w:val="00936F1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0">
    <w:name w:val="Текст выноски Знак"/>
    <w:basedOn w:val="a0"/>
    <w:link w:val="af"/>
    <w:rsid w:val="00936F1B"/>
    <w:rPr>
      <w:rFonts w:ascii="Tahoma" w:eastAsia="Times New Roman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semiHidden/>
    <w:rsid w:val="00936F1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2">
    <w:name w:val="Верхний колонтитул Знак"/>
    <w:basedOn w:val="a0"/>
    <w:link w:val="af1"/>
    <w:semiHidden/>
    <w:rsid w:val="00936F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3">
    <w:name w:val="footer"/>
    <w:basedOn w:val="a"/>
    <w:link w:val="af4"/>
    <w:semiHidden/>
    <w:rsid w:val="00936F1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4">
    <w:name w:val="Нижний колонтитул Знак"/>
    <w:basedOn w:val="a0"/>
    <w:link w:val="af3"/>
    <w:semiHidden/>
    <w:rsid w:val="00936F1B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5">
    <w:name w:val="Абзац списка1"/>
    <w:basedOn w:val="a"/>
    <w:rsid w:val="00936F1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5">
    <w:name w:val="footnote text"/>
    <w:basedOn w:val="a"/>
    <w:link w:val="af6"/>
    <w:semiHidden/>
    <w:rsid w:val="00936F1B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936F1B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7">
    <w:name w:val="Содержимое таблицы"/>
    <w:basedOn w:val="a"/>
    <w:rsid w:val="00936F1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8">
    <w:name w:val="Заголовок таблицы"/>
    <w:basedOn w:val="af7"/>
    <w:rsid w:val="00936F1B"/>
    <w:pPr>
      <w:jc w:val="center"/>
    </w:pPr>
    <w:rPr>
      <w:b/>
      <w:bCs/>
    </w:rPr>
  </w:style>
  <w:style w:type="paragraph" w:styleId="af9">
    <w:name w:val="Normal (Web)"/>
    <w:basedOn w:val="a"/>
    <w:rsid w:val="00936F1B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a">
    <w:name w:val="Body Text Indent"/>
    <w:basedOn w:val="a"/>
    <w:link w:val="afb"/>
    <w:semiHidden/>
    <w:rsid w:val="00936F1B"/>
    <w:pPr>
      <w:spacing w:after="120" w:line="240" w:lineRule="auto"/>
      <w:ind w:left="283" w:firstLine="709"/>
      <w:jc w:val="both"/>
    </w:pPr>
    <w:rPr>
      <w:rFonts w:ascii="Times New Roman" w:eastAsia="Calibri" w:hAnsi="Times New Roman" w:cs="Times New Roman"/>
      <w:sz w:val="26"/>
      <w:szCs w:val="24"/>
      <w:lang w:eastAsia="ar-SA"/>
    </w:rPr>
  </w:style>
  <w:style w:type="character" w:customStyle="1" w:styleId="afb">
    <w:name w:val="Основной текст с отступом Знак"/>
    <w:basedOn w:val="a0"/>
    <w:link w:val="afa"/>
    <w:semiHidden/>
    <w:rsid w:val="00936F1B"/>
    <w:rPr>
      <w:rFonts w:ascii="Times New Roman" w:eastAsia="Calibri" w:hAnsi="Times New Roman" w:cs="Times New Roman"/>
      <w:sz w:val="26"/>
      <w:szCs w:val="24"/>
      <w:lang w:eastAsia="ar-SA"/>
    </w:rPr>
  </w:style>
  <w:style w:type="paragraph" w:customStyle="1" w:styleId="16">
    <w:name w:val="Текст1"/>
    <w:basedOn w:val="a"/>
    <w:rsid w:val="00936F1B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17">
    <w:name w:val="Текст примечания1"/>
    <w:basedOn w:val="a"/>
    <w:rsid w:val="00936F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styleId="afc">
    <w:name w:val="Strong"/>
    <w:qFormat/>
    <w:rsid w:val="00936F1B"/>
    <w:rPr>
      <w:rFonts w:cs="Times New Roman"/>
      <w:b/>
      <w:bCs/>
    </w:rPr>
  </w:style>
  <w:style w:type="paragraph" w:customStyle="1" w:styleId="afd">
    <w:name w:val="Обычный Компьюлинк"/>
    <w:basedOn w:val="a"/>
    <w:rsid w:val="00936F1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table" w:styleId="afe">
    <w:name w:val="Table Grid"/>
    <w:basedOn w:val="a1"/>
    <w:rsid w:val="00936F1B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36F1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/>
    </w:rPr>
  </w:style>
  <w:style w:type="character" w:customStyle="1" w:styleId="aff">
    <w:name w:val="Основной текст_"/>
    <w:link w:val="18"/>
    <w:rsid w:val="00936F1B"/>
    <w:rPr>
      <w:rFonts w:ascii="Arial" w:eastAsia="Arial" w:hAnsi="Arial"/>
      <w:sz w:val="18"/>
      <w:szCs w:val="18"/>
      <w:shd w:val="clear" w:color="auto" w:fill="FFFFFF"/>
    </w:rPr>
  </w:style>
  <w:style w:type="paragraph" w:customStyle="1" w:styleId="18">
    <w:name w:val="Основной текст1"/>
    <w:basedOn w:val="a"/>
    <w:link w:val="aff"/>
    <w:rsid w:val="00936F1B"/>
    <w:pPr>
      <w:widowControl w:val="0"/>
      <w:shd w:val="clear" w:color="auto" w:fill="FFFFFF"/>
      <w:spacing w:before="240" w:after="0" w:line="216" w:lineRule="exact"/>
      <w:jc w:val="both"/>
    </w:pPr>
    <w:rPr>
      <w:rFonts w:ascii="Arial" w:eastAsia="Arial" w:hAnsi="Arial"/>
      <w:sz w:val="18"/>
      <w:szCs w:val="18"/>
      <w:shd w:val="clear" w:color="auto" w:fill="FFFFFF"/>
    </w:rPr>
  </w:style>
  <w:style w:type="paragraph" w:styleId="ad">
    <w:name w:val="Title"/>
    <w:basedOn w:val="a"/>
    <w:next w:val="a"/>
    <w:link w:val="aff0"/>
    <w:uiPriority w:val="10"/>
    <w:qFormat/>
    <w:rsid w:val="00936F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0">
    <w:name w:val="Название Знак"/>
    <w:basedOn w:val="a0"/>
    <w:link w:val="ad"/>
    <w:uiPriority w:val="10"/>
    <w:rsid w:val="00936F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4</cp:revision>
  <cp:lastPrinted>2023-11-10T00:49:00Z</cp:lastPrinted>
  <dcterms:created xsi:type="dcterms:W3CDTF">2023-11-10T00:42:00Z</dcterms:created>
  <dcterms:modified xsi:type="dcterms:W3CDTF">2023-11-10T00:49:00Z</dcterms:modified>
</cp:coreProperties>
</file>